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0" w:type="auto"/>
        <w:tblInd w:w="4928" w:type="dxa"/>
        <w:tblLook w:val="04A0"/>
      </w:tblPr>
      <w:tblGrid>
        <w:gridCol w:w="4643"/>
      </w:tblGrid>
      <w:tr w:rsidR="004B54F8" w:rsidTr="004B54F8">
        <w:tc>
          <w:tcPr>
            <w:tcW w:w="4643" w:type="dxa"/>
            <w:tcBorders>
              <w:top w:val="nil"/>
              <w:left w:val="nil"/>
              <w:bottom w:val="nil"/>
              <w:right w:val="nil"/>
            </w:tcBorders>
          </w:tcPr>
          <w:p w:rsidR="004B54F8" w:rsidRDefault="00191A38" w:rsidP="004B54F8">
            <w:pPr>
              <w:suppressAutoHyphens/>
              <w:jc w:val="center"/>
              <w:rPr>
                <w:b/>
                <w:color w:val="000000"/>
                <w:sz w:val="28"/>
              </w:rPr>
            </w:pPr>
            <w:r w:rsidRPr="00191A38">
              <w:rPr>
                <w:noProof/>
                <w:szCs w:val="24"/>
              </w:rPr>
              <w:pict>
                <v:rect id="Прямоугольник 1" o:spid="_x0000_s1026" style="position:absolute;left:0;text-align:left;margin-left:211.05pt;margin-top:2.55pt;width:279pt;height:12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" o:allowincell="f" stroked="f">
                  <v:textbox style="mso-next-textbox:#Прямоугольник 1">
                    <w:txbxContent>
                      <w:p w:rsidR="006F304F" w:rsidRDefault="006F304F" w:rsidP="004B54F8">
                        <w:pPr>
                          <w:autoSpaceDE w:val="0"/>
                          <w:autoSpaceDN w:val="0"/>
                          <w:adjustRightInd w:val="0"/>
                          <w:jc w:val="center"/>
                          <w:outlineLvl w:val="1"/>
                          <w:rPr>
                            <w:b/>
                            <w:sz w:val="26"/>
                            <w:szCs w:val="26"/>
                          </w:rPr>
                        </w:pPr>
                        <w:r>
                          <w:rPr>
                            <w:b/>
                            <w:sz w:val="26"/>
                            <w:szCs w:val="26"/>
                          </w:rPr>
                          <w:t>ПРИЛОЖЕНИЕ</w:t>
                        </w:r>
                      </w:p>
                      <w:p w:rsidR="006F304F" w:rsidRDefault="006F304F" w:rsidP="004B54F8">
                        <w:pPr>
                          <w:autoSpaceDE w:val="0"/>
                          <w:autoSpaceDN w:val="0"/>
                          <w:adjustRightInd w:val="0"/>
                          <w:jc w:val="center"/>
                          <w:outlineLvl w:val="1"/>
                          <w:rPr>
                            <w:b/>
                            <w:sz w:val="26"/>
                            <w:szCs w:val="26"/>
                          </w:rPr>
                        </w:pPr>
                      </w:p>
                      <w:p w:rsidR="006F304F" w:rsidRDefault="006F304F" w:rsidP="004B54F8">
                        <w:pPr>
                          <w:suppressAutoHyphens/>
                          <w:jc w:val="center"/>
                          <w:rPr>
                            <w:b/>
                            <w:sz w:val="26"/>
                            <w:szCs w:val="26"/>
                          </w:rPr>
                        </w:pPr>
                        <w:r>
                          <w:rPr>
                            <w:b/>
                            <w:sz w:val="26"/>
                            <w:szCs w:val="26"/>
                          </w:rPr>
                          <w:t>УТВЕРЖДЕН</w:t>
                        </w:r>
                      </w:p>
                      <w:p w:rsidR="006F304F" w:rsidRDefault="006F304F" w:rsidP="004B54F8">
                        <w:pPr>
                          <w:suppressAutoHyphens/>
                          <w:jc w:val="center"/>
                          <w:rPr>
                            <w:b/>
                            <w:sz w:val="26"/>
                            <w:szCs w:val="26"/>
                          </w:rPr>
                        </w:pPr>
                        <w:r>
                          <w:rPr>
                            <w:b/>
                            <w:sz w:val="26"/>
                            <w:szCs w:val="26"/>
                          </w:rPr>
                          <w:t>постановлением администрации</w:t>
                        </w:r>
                      </w:p>
                      <w:p w:rsidR="006F304F" w:rsidRDefault="006F304F" w:rsidP="004B54F8">
                        <w:pPr>
                          <w:suppressAutoHyphens/>
                          <w:jc w:val="center"/>
                          <w:rPr>
                            <w:b/>
                            <w:sz w:val="26"/>
                            <w:szCs w:val="26"/>
                          </w:rPr>
                        </w:pPr>
                        <w:r>
                          <w:rPr>
                            <w:b/>
                            <w:sz w:val="26"/>
                            <w:szCs w:val="26"/>
                          </w:rPr>
                          <w:t>Шебекинского района</w:t>
                        </w:r>
                      </w:p>
                      <w:p w:rsidR="006F304F" w:rsidRPr="00971228" w:rsidRDefault="006F304F" w:rsidP="004B54F8">
                        <w:pPr>
                          <w:suppressAutoHyphens/>
                          <w:jc w:val="center"/>
                          <w:rPr>
                            <w:b/>
                            <w:sz w:val="26"/>
                            <w:szCs w:val="26"/>
                            <w:u w:val="single"/>
                          </w:rPr>
                        </w:pPr>
                        <w:r>
                          <w:rPr>
                            <w:b/>
                            <w:sz w:val="26"/>
                            <w:szCs w:val="26"/>
                          </w:rPr>
                          <w:t>от «</w:t>
                        </w:r>
                        <w:r w:rsidR="00971228">
                          <w:rPr>
                            <w:b/>
                            <w:sz w:val="26"/>
                            <w:szCs w:val="26"/>
                          </w:rPr>
                          <w:t xml:space="preserve"> </w:t>
                        </w:r>
                        <w:r w:rsidR="00971228" w:rsidRPr="00971228">
                          <w:rPr>
                            <w:b/>
                            <w:sz w:val="26"/>
                            <w:szCs w:val="26"/>
                            <w:u w:val="single"/>
                          </w:rPr>
                          <w:t xml:space="preserve">25 </w:t>
                        </w:r>
                        <w:r>
                          <w:rPr>
                            <w:b/>
                            <w:sz w:val="26"/>
                            <w:szCs w:val="26"/>
                          </w:rPr>
                          <w:t xml:space="preserve">» </w:t>
                        </w:r>
                        <w:r w:rsidR="00971228" w:rsidRPr="00971228">
                          <w:rPr>
                            <w:b/>
                            <w:sz w:val="26"/>
                            <w:szCs w:val="26"/>
                            <w:u w:val="single"/>
                          </w:rPr>
                          <w:t>января</w:t>
                        </w:r>
                        <w:r>
                          <w:rPr>
                            <w:b/>
                            <w:sz w:val="26"/>
                            <w:szCs w:val="26"/>
                          </w:rPr>
                          <w:t xml:space="preserve">  2015 года № </w:t>
                        </w:r>
                        <w:r w:rsidR="00971228" w:rsidRPr="00971228">
                          <w:rPr>
                            <w:b/>
                            <w:sz w:val="26"/>
                            <w:szCs w:val="26"/>
                            <w:u w:val="single"/>
                          </w:rPr>
                          <w:t>29</w:t>
                        </w:r>
                      </w:p>
                      <w:p w:rsidR="006F304F" w:rsidRPr="003C7DB5" w:rsidRDefault="006F304F" w:rsidP="001B4228">
                        <w:pPr>
                          <w:rPr>
                            <w:sz w:val="28"/>
                            <w:szCs w:val="28"/>
                          </w:rPr>
                        </w:pPr>
                      </w:p>
                    </w:txbxContent>
                  </v:textbox>
                </v:rect>
              </w:pict>
            </w:r>
          </w:p>
        </w:tc>
      </w:tr>
    </w:tbl>
    <w:p w:rsidR="004B54F8" w:rsidRDefault="004B54F8" w:rsidP="004A7811">
      <w:pPr>
        <w:autoSpaceDE w:val="0"/>
        <w:autoSpaceDN w:val="0"/>
        <w:adjustRightInd w:val="0"/>
        <w:ind w:firstLine="709"/>
        <w:jc w:val="center"/>
        <w:outlineLvl w:val="1"/>
        <w:rPr>
          <w:b/>
          <w:color w:val="000000"/>
          <w:sz w:val="28"/>
        </w:rPr>
      </w:pPr>
    </w:p>
    <w:p w:rsidR="004B54F8" w:rsidRDefault="004B54F8" w:rsidP="004B54F8">
      <w:pPr>
        <w:suppressAutoHyphens/>
        <w:jc w:val="center"/>
        <w:rPr>
          <w:b/>
          <w:sz w:val="26"/>
          <w:szCs w:val="26"/>
        </w:rPr>
      </w:pPr>
    </w:p>
    <w:p w:rsidR="004B54F8" w:rsidRDefault="004B54F8" w:rsidP="004B54F8">
      <w:pPr>
        <w:suppressAutoHyphens/>
        <w:jc w:val="center"/>
        <w:rPr>
          <w:b/>
          <w:sz w:val="26"/>
          <w:szCs w:val="26"/>
        </w:rPr>
      </w:pPr>
    </w:p>
    <w:p w:rsidR="004B54F8" w:rsidRDefault="004B54F8" w:rsidP="004A7811">
      <w:pPr>
        <w:autoSpaceDE w:val="0"/>
        <w:autoSpaceDN w:val="0"/>
        <w:adjustRightInd w:val="0"/>
        <w:ind w:firstLine="709"/>
        <w:jc w:val="center"/>
        <w:outlineLvl w:val="1"/>
        <w:rPr>
          <w:b/>
          <w:color w:val="000000"/>
          <w:sz w:val="28"/>
        </w:rPr>
      </w:pPr>
    </w:p>
    <w:p w:rsidR="004B54F8" w:rsidRDefault="004B54F8" w:rsidP="004A7811">
      <w:pPr>
        <w:autoSpaceDE w:val="0"/>
        <w:autoSpaceDN w:val="0"/>
        <w:adjustRightInd w:val="0"/>
        <w:ind w:firstLine="709"/>
        <w:jc w:val="center"/>
        <w:outlineLvl w:val="1"/>
        <w:rPr>
          <w:b/>
          <w:color w:val="000000"/>
          <w:sz w:val="28"/>
        </w:rPr>
      </w:pPr>
    </w:p>
    <w:p w:rsidR="004B54F8" w:rsidRDefault="004B54F8" w:rsidP="004A7811">
      <w:pPr>
        <w:autoSpaceDE w:val="0"/>
        <w:autoSpaceDN w:val="0"/>
        <w:adjustRightInd w:val="0"/>
        <w:ind w:firstLine="709"/>
        <w:jc w:val="center"/>
        <w:outlineLvl w:val="1"/>
        <w:rPr>
          <w:b/>
          <w:color w:val="000000"/>
          <w:sz w:val="28"/>
        </w:rPr>
      </w:pPr>
    </w:p>
    <w:p w:rsidR="004B54F8" w:rsidRDefault="004B54F8" w:rsidP="004A7811">
      <w:pPr>
        <w:autoSpaceDE w:val="0"/>
        <w:autoSpaceDN w:val="0"/>
        <w:adjustRightInd w:val="0"/>
        <w:ind w:firstLine="709"/>
        <w:jc w:val="center"/>
        <w:outlineLvl w:val="1"/>
        <w:rPr>
          <w:b/>
          <w:color w:val="000000"/>
          <w:sz w:val="28"/>
        </w:rPr>
      </w:pPr>
    </w:p>
    <w:p w:rsidR="004B54F8" w:rsidRDefault="004B54F8" w:rsidP="004A7811">
      <w:pPr>
        <w:autoSpaceDE w:val="0"/>
        <w:autoSpaceDN w:val="0"/>
        <w:adjustRightInd w:val="0"/>
        <w:ind w:firstLine="709"/>
        <w:jc w:val="center"/>
        <w:outlineLvl w:val="1"/>
        <w:rPr>
          <w:b/>
          <w:color w:val="000000"/>
          <w:sz w:val="28"/>
        </w:rPr>
      </w:pPr>
    </w:p>
    <w:p w:rsidR="008E01F8" w:rsidRDefault="008E01F8" w:rsidP="004A7811">
      <w:pPr>
        <w:autoSpaceDE w:val="0"/>
        <w:autoSpaceDN w:val="0"/>
        <w:adjustRightInd w:val="0"/>
        <w:ind w:firstLine="709"/>
        <w:jc w:val="center"/>
        <w:outlineLvl w:val="1"/>
        <w:rPr>
          <w:b/>
          <w:color w:val="000000"/>
          <w:sz w:val="28"/>
        </w:rPr>
      </w:pPr>
      <w:r>
        <w:rPr>
          <w:b/>
          <w:color w:val="000000"/>
          <w:sz w:val="28"/>
        </w:rPr>
        <w:t>А</w:t>
      </w:r>
      <w:r w:rsidR="003861B0" w:rsidRPr="006C12FC">
        <w:rPr>
          <w:b/>
          <w:color w:val="000000"/>
          <w:sz w:val="28"/>
        </w:rPr>
        <w:t>дминистративный регламент</w:t>
      </w:r>
    </w:p>
    <w:p w:rsidR="008E01F8" w:rsidRDefault="008E01F8" w:rsidP="003861B0">
      <w:pPr>
        <w:suppressAutoHyphens/>
        <w:jc w:val="center"/>
        <w:rPr>
          <w:b/>
          <w:color w:val="000000"/>
          <w:sz w:val="28"/>
        </w:rPr>
      </w:pPr>
      <w:r>
        <w:rPr>
          <w:b/>
          <w:color w:val="000000"/>
          <w:sz w:val="28"/>
        </w:rPr>
        <w:t>управления социальной защиты населения администрации</w:t>
      </w:r>
    </w:p>
    <w:p w:rsidR="008E01F8" w:rsidRDefault="008E01F8" w:rsidP="003861B0">
      <w:pPr>
        <w:suppressAutoHyphens/>
        <w:jc w:val="center"/>
        <w:rPr>
          <w:b/>
          <w:color w:val="000000"/>
          <w:sz w:val="28"/>
        </w:rPr>
      </w:pPr>
      <w:r>
        <w:rPr>
          <w:b/>
          <w:color w:val="000000"/>
          <w:sz w:val="28"/>
        </w:rPr>
        <w:t xml:space="preserve">Шебекинского района по предоставлению государственной услуги </w:t>
      </w:r>
    </w:p>
    <w:p w:rsidR="003861B0" w:rsidRPr="006C12FC" w:rsidRDefault="00A22C5E" w:rsidP="003861B0">
      <w:pPr>
        <w:suppressAutoHyphens/>
        <w:jc w:val="center"/>
        <w:rPr>
          <w:b/>
          <w:color w:val="000000"/>
          <w:sz w:val="28"/>
        </w:rPr>
      </w:pPr>
      <w:r w:rsidRPr="006C12FC">
        <w:rPr>
          <w:b/>
          <w:color w:val="000000"/>
          <w:sz w:val="28"/>
        </w:rPr>
        <w:t xml:space="preserve">по </w:t>
      </w:r>
      <w:r w:rsidR="005C4A04" w:rsidRPr="006C12FC">
        <w:rPr>
          <w:b/>
          <w:color w:val="000000"/>
          <w:sz w:val="28"/>
        </w:rPr>
        <w:t xml:space="preserve">назначению </w:t>
      </w:r>
      <w:r w:rsidR="0000356D">
        <w:rPr>
          <w:b/>
          <w:color w:val="000000"/>
          <w:sz w:val="28"/>
        </w:rPr>
        <w:t>пособия по беременности и родам</w:t>
      </w:r>
    </w:p>
    <w:p w:rsidR="003861B0" w:rsidRPr="006C12FC" w:rsidRDefault="003861B0" w:rsidP="003861B0">
      <w:pPr>
        <w:suppressAutoHyphens/>
        <w:jc w:val="center"/>
        <w:rPr>
          <w:b/>
          <w:color w:val="000000"/>
          <w:sz w:val="28"/>
        </w:rPr>
      </w:pPr>
    </w:p>
    <w:p w:rsidR="003861B0" w:rsidRPr="00244546" w:rsidRDefault="00244546" w:rsidP="00244546">
      <w:pPr>
        <w:pStyle w:val="af6"/>
        <w:numPr>
          <w:ilvl w:val="0"/>
          <w:numId w:val="34"/>
        </w:numPr>
        <w:jc w:val="center"/>
        <w:rPr>
          <w:b/>
          <w:sz w:val="28"/>
          <w:szCs w:val="28"/>
        </w:rPr>
      </w:pPr>
      <w:r w:rsidRPr="00244546">
        <w:rPr>
          <w:b/>
          <w:sz w:val="28"/>
          <w:szCs w:val="28"/>
        </w:rPr>
        <w:t>Общие положения</w:t>
      </w:r>
    </w:p>
    <w:p w:rsidR="00244546" w:rsidRPr="00764BF9" w:rsidRDefault="00244546" w:rsidP="00244546">
      <w:pPr>
        <w:pStyle w:val="af6"/>
        <w:ind w:left="450"/>
      </w:pPr>
    </w:p>
    <w:p w:rsidR="003861B0" w:rsidRPr="00764BF9" w:rsidRDefault="00FF2006" w:rsidP="00796117">
      <w:pPr>
        <w:numPr>
          <w:ilvl w:val="1"/>
          <w:numId w:val="34"/>
        </w:numPr>
        <w:suppressAutoHyphens/>
        <w:ind w:left="0" w:firstLine="709"/>
        <w:jc w:val="both"/>
        <w:rPr>
          <w:sz w:val="28"/>
          <w:szCs w:val="28"/>
        </w:rPr>
      </w:pPr>
      <w:r>
        <w:rPr>
          <w:sz w:val="28"/>
          <w:szCs w:val="28"/>
        </w:rPr>
        <w:t>Предоставление государственной услуги по назначению пособия по беременности и родам.</w:t>
      </w:r>
    </w:p>
    <w:p w:rsidR="003861B0" w:rsidRPr="00764BF9" w:rsidRDefault="00E90F2A" w:rsidP="00E90F2A">
      <w:pPr>
        <w:tabs>
          <w:tab w:val="left" w:pos="709"/>
        </w:tabs>
        <w:suppressAutoHyphens/>
        <w:snapToGrid w:val="0"/>
        <w:ind w:firstLine="709"/>
        <w:jc w:val="both"/>
        <w:rPr>
          <w:sz w:val="28"/>
          <w:szCs w:val="28"/>
        </w:rPr>
      </w:pPr>
      <w:r>
        <w:rPr>
          <w:sz w:val="28"/>
          <w:szCs w:val="28"/>
        </w:rPr>
        <w:t>А</w:t>
      </w:r>
      <w:r w:rsidR="003861B0" w:rsidRPr="00764BF9">
        <w:rPr>
          <w:sz w:val="28"/>
          <w:szCs w:val="28"/>
        </w:rPr>
        <w:t xml:space="preserve">дминистративный регламент по </w:t>
      </w:r>
      <w:r w:rsidR="005C4A04">
        <w:rPr>
          <w:sz w:val="28"/>
          <w:szCs w:val="28"/>
        </w:rPr>
        <w:t xml:space="preserve">предоставлениюгосударственной </w:t>
      </w:r>
      <w:r w:rsidR="00A22C5E">
        <w:rPr>
          <w:sz w:val="28"/>
          <w:szCs w:val="28"/>
        </w:rPr>
        <w:t>услуг</w:t>
      </w:r>
      <w:r w:rsidR="005C4A04">
        <w:rPr>
          <w:sz w:val="28"/>
          <w:szCs w:val="28"/>
        </w:rPr>
        <w:t>и</w:t>
      </w:r>
      <w:r w:rsidR="00B40A51">
        <w:rPr>
          <w:sz w:val="28"/>
          <w:szCs w:val="28"/>
        </w:rPr>
        <w:t>по назначению пособия по беременности и родам</w:t>
      </w:r>
      <w:r w:rsidR="003861B0" w:rsidRPr="00764BF9">
        <w:rPr>
          <w:sz w:val="28"/>
          <w:szCs w:val="28"/>
        </w:rPr>
        <w:t>(</w:t>
      </w:r>
      <w:r w:rsidR="003861B0" w:rsidRPr="00764BF9">
        <w:rPr>
          <w:snapToGrid w:val="0"/>
          <w:sz w:val="28"/>
          <w:szCs w:val="28"/>
        </w:rPr>
        <w:t>далее - регламент</w:t>
      </w:r>
      <w:r w:rsidR="003861B0" w:rsidRPr="00764BF9">
        <w:rPr>
          <w:sz w:val="28"/>
          <w:szCs w:val="28"/>
        </w:rPr>
        <w:t>),</w:t>
      </w:r>
      <w:r w:rsidR="003861B0" w:rsidRPr="00764BF9">
        <w:rPr>
          <w:snapToGrid w:val="0"/>
          <w:sz w:val="28"/>
          <w:szCs w:val="28"/>
        </w:rPr>
        <w:t xml:space="preserve"> определяет порядок предоставления государственной услуги, сроки и последовательность административных процедур, административных действий, порядок взаимодействия с физическими и юридическими лицами,органами государственной власти, государственными учреждениями.</w:t>
      </w:r>
    </w:p>
    <w:p w:rsidR="004D4966" w:rsidRPr="004D4966" w:rsidRDefault="003861B0" w:rsidP="00796117">
      <w:pPr>
        <w:suppressAutoHyphens/>
        <w:ind w:firstLine="720"/>
        <w:jc w:val="both"/>
        <w:rPr>
          <w:rFonts w:eastAsia="Arial"/>
          <w:sz w:val="28"/>
          <w:szCs w:val="28"/>
          <w:lang w:bidi="ru-RU"/>
        </w:rPr>
      </w:pPr>
      <w:r w:rsidRPr="00DF3EC2">
        <w:rPr>
          <w:sz w:val="28"/>
          <w:szCs w:val="28"/>
        </w:rPr>
        <w:t xml:space="preserve">1.2. Заявителями являются </w:t>
      </w:r>
      <w:bookmarkStart w:id="0" w:name="sub_1293"/>
      <w:r w:rsidR="0000356D">
        <w:rPr>
          <w:sz w:val="28"/>
          <w:szCs w:val="28"/>
        </w:rPr>
        <w:t>женщины</w:t>
      </w:r>
      <w:r w:rsidR="00FF2006">
        <w:rPr>
          <w:sz w:val="28"/>
          <w:szCs w:val="28"/>
        </w:rPr>
        <w:t>,</w:t>
      </w:r>
      <w:r w:rsidR="0000356D">
        <w:rPr>
          <w:sz w:val="28"/>
          <w:szCs w:val="28"/>
        </w:rPr>
        <w:t xml:space="preserve">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4D4966" w:rsidRPr="004D4966" w:rsidRDefault="004D4966" w:rsidP="00796117">
      <w:pPr>
        <w:widowControl w:val="0"/>
        <w:suppressAutoHyphens/>
        <w:autoSpaceDE w:val="0"/>
        <w:ind w:firstLine="720"/>
        <w:jc w:val="both"/>
        <w:rPr>
          <w:rFonts w:eastAsia="Arial"/>
          <w:sz w:val="28"/>
          <w:szCs w:val="28"/>
          <w:lang w:bidi="ru-RU"/>
        </w:rPr>
      </w:pPr>
      <w:r w:rsidRPr="004D4966">
        <w:rPr>
          <w:rFonts w:eastAsia="Arial"/>
          <w:sz w:val="28"/>
          <w:szCs w:val="28"/>
          <w:lang w:bidi="ru-RU"/>
        </w:rPr>
        <w:t>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bookmarkEnd w:id="0"/>
    <w:p w:rsidR="003861B0" w:rsidRDefault="003861B0" w:rsidP="00796117">
      <w:pPr>
        <w:suppressAutoHyphens/>
        <w:ind w:firstLine="709"/>
        <w:jc w:val="both"/>
        <w:rPr>
          <w:sz w:val="28"/>
          <w:szCs w:val="28"/>
        </w:rPr>
      </w:pPr>
      <w:r w:rsidRPr="00B20BFA">
        <w:rPr>
          <w:sz w:val="28"/>
          <w:szCs w:val="28"/>
        </w:rPr>
        <w:t xml:space="preserve">1.3. Порядок информирования </w:t>
      </w:r>
      <w:r>
        <w:rPr>
          <w:sz w:val="28"/>
          <w:szCs w:val="28"/>
        </w:rPr>
        <w:t>о</w:t>
      </w:r>
      <w:r w:rsidRPr="00B20BFA">
        <w:rPr>
          <w:sz w:val="28"/>
          <w:szCs w:val="28"/>
        </w:rPr>
        <w:t xml:space="preserve"> предоставлении государственной услуги.</w:t>
      </w:r>
    </w:p>
    <w:p w:rsidR="003861B0" w:rsidRDefault="003861B0" w:rsidP="00796117">
      <w:pPr>
        <w:pStyle w:val="ConsPlusNormal"/>
        <w:tabs>
          <w:tab w:val="num" w:pos="-3927"/>
        </w:tabs>
        <w:suppressAutoHyphens/>
        <w:ind w:firstLine="748"/>
        <w:jc w:val="both"/>
        <w:rPr>
          <w:rFonts w:ascii="Times New Roman" w:hAnsi="Times New Roman"/>
          <w:sz w:val="28"/>
          <w:szCs w:val="28"/>
        </w:rPr>
      </w:pPr>
      <w:r w:rsidRPr="00B20BFA">
        <w:rPr>
          <w:rFonts w:ascii="Times New Roman" w:hAnsi="Times New Roman"/>
          <w:sz w:val="28"/>
          <w:szCs w:val="28"/>
        </w:rPr>
        <w:t xml:space="preserve">1.3.1. Информация о </w:t>
      </w:r>
      <w:r>
        <w:rPr>
          <w:rFonts w:ascii="Times New Roman" w:hAnsi="Times New Roman"/>
          <w:sz w:val="28"/>
          <w:szCs w:val="28"/>
        </w:rPr>
        <w:t xml:space="preserve">местонахождении и графике </w:t>
      </w:r>
      <w:proofErr w:type="gramStart"/>
      <w:r>
        <w:rPr>
          <w:rFonts w:ascii="Times New Roman" w:hAnsi="Times New Roman"/>
          <w:sz w:val="28"/>
          <w:szCs w:val="28"/>
        </w:rPr>
        <w:t xml:space="preserve">работы </w:t>
      </w:r>
      <w:r w:rsidR="009C74C9">
        <w:rPr>
          <w:rFonts w:ascii="Times New Roman" w:hAnsi="Times New Roman"/>
          <w:sz w:val="28"/>
          <w:szCs w:val="28"/>
        </w:rPr>
        <w:t>управления социальной</w:t>
      </w:r>
      <w:r>
        <w:rPr>
          <w:rFonts w:ascii="Times New Roman" w:hAnsi="Times New Roman"/>
          <w:sz w:val="28"/>
          <w:szCs w:val="28"/>
        </w:rPr>
        <w:t xml:space="preserve"> защиты населения </w:t>
      </w:r>
      <w:r w:rsidR="009C74C9">
        <w:rPr>
          <w:rFonts w:ascii="Times New Roman" w:hAnsi="Times New Roman"/>
          <w:sz w:val="28"/>
          <w:szCs w:val="28"/>
        </w:rPr>
        <w:t>администрации</w:t>
      </w:r>
      <w:proofErr w:type="gramEnd"/>
      <w:r w:rsidR="009C74C9">
        <w:rPr>
          <w:rFonts w:ascii="Times New Roman" w:hAnsi="Times New Roman"/>
          <w:sz w:val="28"/>
          <w:szCs w:val="28"/>
        </w:rPr>
        <w:t xml:space="preserve"> Шебекинского района (далее – управление социальной защиты населения)</w:t>
      </w:r>
      <w:r>
        <w:rPr>
          <w:rFonts w:ascii="Times New Roman" w:hAnsi="Times New Roman"/>
          <w:sz w:val="28"/>
          <w:szCs w:val="28"/>
        </w:rPr>
        <w:t>, предоставляющ</w:t>
      </w:r>
      <w:r w:rsidR="009C74C9">
        <w:rPr>
          <w:rFonts w:ascii="Times New Roman" w:hAnsi="Times New Roman"/>
          <w:sz w:val="28"/>
          <w:szCs w:val="28"/>
        </w:rPr>
        <w:t>его</w:t>
      </w:r>
      <w:r w:rsidRPr="00B20BFA">
        <w:rPr>
          <w:rFonts w:ascii="Times New Roman" w:hAnsi="Times New Roman"/>
          <w:sz w:val="28"/>
          <w:szCs w:val="28"/>
        </w:rPr>
        <w:t xml:space="preserve"> услуг</w:t>
      </w:r>
      <w:r>
        <w:rPr>
          <w:rFonts w:ascii="Times New Roman" w:hAnsi="Times New Roman"/>
          <w:sz w:val="28"/>
          <w:szCs w:val="28"/>
        </w:rPr>
        <w:t xml:space="preserve">у, способы получения информации о местонахождении и графике работы </w:t>
      </w:r>
      <w:r w:rsidR="009C74C9">
        <w:rPr>
          <w:rFonts w:ascii="Times New Roman" w:hAnsi="Times New Roman"/>
          <w:sz w:val="28"/>
          <w:szCs w:val="28"/>
        </w:rPr>
        <w:t>управления</w:t>
      </w:r>
      <w:r>
        <w:rPr>
          <w:rFonts w:ascii="Times New Roman" w:hAnsi="Times New Roman"/>
          <w:sz w:val="28"/>
          <w:szCs w:val="28"/>
        </w:rPr>
        <w:t xml:space="preserve"> социальной защиты населения</w:t>
      </w:r>
      <w:r w:rsidR="009C74C9">
        <w:rPr>
          <w:rFonts w:ascii="Times New Roman" w:hAnsi="Times New Roman"/>
          <w:sz w:val="28"/>
          <w:szCs w:val="28"/>
        </w:rPr>
        <w:t>.</w:t>
      </w:r>
    </w:p>
    <w:p w:rsidR="003861B0" w:rsidRDefault="003861B0" w:rsidP="00796117">
      <w:pPr>
        <w:pStyle w:val="ConsPlusNormal"/>
        <w:tabs>
          <w:tab w:val="num" w:pos="-3927"/>
        </w:tabs>
        <w:suppressAutoHyphens/>
        <w:ind w:firstLine="748"/>
        <w:jc w:val="both"/>
        <w:rPr>
          <w:rFonts w:ascii="Times New Roman" w:hAnsi="Times New Roman"/>
          <w:sz w:val="28"/>
          <w:szCs w:val="28"/>
        </w:rPr>
      </w:pPr>
      <w:r>
        <w:rPr>
          <w:rFonts w:ascii="Times New Roman" w:hAnsi="Times New Roman"/>
          <w:sz w:val="28"/>
          <w:szCs w:val="28"/>
        </w:rPr>
        <w:t>Информация о местонахождении и графике работы, справочные телефоны, адрес официальн</w:t>
      </w:r>
      <w:r w:rsidR="009C74C9">
        <w:rPr>
          <w:rFonts w:ascii="Times New Roman" w:hAnsi="Times New Roman"/>
          <w:sz w:val="28"/>
          <w:szCs w:val="28"/>
        </w:rPr>
        <w:t>ого</w:t>
      </w:r>
      <w:r>
        <w:rPr>
          <w:rFonts w:ascii="Times New Roman" w:hAnsi="Times New Roman"/>
          <w:sz w:val="28"/>
          <w:szCs w:val="28"/>
        </w:rPr>
        <w:t>сайт</w:t>
      </w:r>
      <w:r w:rsidR="009C74C9">
        <w:rPr>
          <w:rFonts w:ascii="Times New Roman" w:hAnsi="Times New Roman"/>
          <w:sz w:val="28"/>
          <w:szCs w:val="28"/>
        </w:rPr>
        <w:t>а</w:t>
      </w:r>
      <w:r w:rsidR="008E01F8">
        <w:rPr>
          <w:rFonts w:ascii="Times New Roman" w:hAnsi="Times New Roman"/>
          <w:sz w:val="28"/>
          <w:szCs w:val="28"/>
        </w:rPr>
        <w:t xml:space="preserve">управления </w:t>
      </w:r>
      <w:r>
        <w:rPr>
          <w:rFonts w:ascii="Times New Roman" w:hAnsi="Times New Roman"/>
          <w:sz w:val="28"/>
          <w:szCs w:val="28"/>
        </w:rPr>
        <w:t xml:space="preserve">социальной защиты </w:t>
      </w:r>
      <w:r>
        <w:rPr>
          <w:rFonts w:ascii="Times New Roman" w:hAnsi="Times New Roman"/>
          <w:sz w:val="28"/>
          <w:szCs w:val="28"/>
        </w:rPr>
        <w:lastRenderedPageBreak/>
        <w:t xml:space="preserve">населения </w:t>
      </w:r>
      <w:r w:rsidR="00E828BD">
        <w:rPr>
          <w:rFonts w:ascii="Times New Roman" w:hAnsi="Times New Roman"/>
          <w:sz w:val="28"/>
          <w:szCs w:val="28"/>
        </w:rPr>
        <w:t xml:space="preserve">администрации Шебекинского района </w:t>
      </w:r>
      <w:r>
        <w:rPr>
          <w:rFonts w:ascii="Times New Roman" w:hAnsi="Times New Roman"/>
          <w:sz w:val="28"/>
          <w:szCs w:val="28"/>
        </w:rPr>
        <w:t xml:space="preserve">приведены в </w:t>
      </w:r>
      <w:r w:rsidR="008E01F8">
        <w:rPr>
          <w:rFonts w:ascii="Times New Roman" w:hAnsi="Times New Roman"/>
          <w:sz w:val="28"/>
          <w:szCs w:val="28"/>
        </w:rPr>
        <w:t>П</w:t>
      </w:r>
      <w:r>
        <w:rPr>
          <w:rFonts w:ascii="Times New Roman" w:hAnsi="Times New Roman"/>
          <w:sz w:val="28"/>
          <w:szCs w:val="28"/>
        </w:rPr>
        <w:t>риложении № 1 к настоящему регламенту.</w:t>
      </w:r>
    </w:p>
    <w:p w:rsidR="003861B0" w:rsidRDefault="003861B0" w:rsidP="00796117">
      <w:pPr>
        <w:pStyle w:val="ConsPlusNormal"/>
        <w:suppressAutoHyphens/>
        <w:ind w:firstLine="671"/>
        <w:jc w:val="both"/>
        <w:rPr>
          <w:rFonts w:ascii="Times New Roman" w:hAnsi="Times New Roman"/>
          <w:sz w:val="28"/>
          <w:szCs w:val="28"/>
        </w:rPr>
      </w:pPr>
      <w:r>
        <w:rPr>
          <w:rFonts w:ascii="Times New Roman" w:hAnsi="Times New Roman"/>
          <w:sz w:val="28"/>
          <w:szCs w:val="28"/>
        </w:rPr>
        <w:t>Информация о процедуре предоставления государственной услуги производится:</w:t>
      </w:r>
    </w:p>
    <w:p w:rsidR="003861B0" w:rsidRDefault="003861B0" w:rsidP="00796117">
      <w:pPr>
        <w:pStyle w:val="ConsPlusNormal"/>
        <w:suppressAutoHyphens/>
        <w:ind w:firstLine="671"/>
        <w:jc w:val="both"/>
        <w:rPr>
          <w:rFonts w:ascii="Times New Roman" w:hAnsi="Times New Roman"/>
          <w:sz w:val="28"/>
          <w:szCs w:val="28"/>
        </w:rPr>
      </w:pPr>
      <w:r>
        <w:rPr>
          <w:rFonts w:ascii="Times New Roman" w:hAnsi="Times New Roman"/>
          <w:sz w:val="28"/>
          <w:szCs w:val="28"/>
        </w:rPr>
        <w:t>- посредством личного общения (устно, письменно, по телефону);</w:t>
      </w:r>
    </w:p>
    <w:p w:rsidR="003861B0" w:rsidRDefault="003861B0" w:rsidP="00796117">
      <w:pPr>
        <w:pStyle w:val="ConsPlusNormal"/>
        <w:suppressAutoHyphens/>
        <w:ind w:firstLine="671"/>
        <w:jc w:val="both"/>
        <w:rPr>
          <w:rFonts w:ascii="Times New Roman" w:hAnsi="Times New Roman"/>
          <w:sz w:val="28"/>
          <w:szCs w:val="28"/>
        </w:rPr>
      </w:pPr>
      <w:r>
        <w:rPr>
          <w:rFonts w:ascii="Times New Roman" w:hAnsi="Times New Roman"/>
          <w:sz w:val="28"/>
          <w:szCs w:val="28"/>
        </w:rPr>
        <w:t xml:space="preserve">- на информационных стендах, расположенных в помещениях </w:t>
      </w:r>
      <w:r w:rsidR="008E01F8">
        <w:rPr>
          <w:rFonts w:ascii="Times New Roman" w:hAnsi="Times New Roman"/>
          <w:sz w:val="28"/>
          <w:szCs w:val="28"/>
        </w:rPr>
        <w:t>управления социальной защиты населения администрации Шебекинского района</w:t>
      </w:r>
      <w:r>
        <w:rPr>
          <w:rFonts w:ascii="Times New Roman" w:hAnsi="Times New Roman"/>
          <w:sz w:val="28"/>
          <w:szCs w:val="28"/>
        </w:rPr>
        <w:t>;</w:t>
      </w:r>
    </w:p>
    <w:p w:rsidR="003861B0" w:rsidRDefault="00FA58C5" w:rsidP="00796117">
      <w:pPr>
        <w:pStyle w:val="ConsPlusNormal"/>
        <w:suppressAutoHyphens/>
        <w:ind w:firstLine="671"/>
        <w:jc w:val="both"/>
        <w:rPr>
          <w:rFonts w:ascii="Times New Roman" w:hAnsi="Times New Roman"/>
          <w:sz w:val="28"/>
          <w:szCs w:val="28"/>
        </w:rPr>
      </w:pPr>
      <w:r>
        <w:rPr>
          <w:rFonts w:ascii="Times New Roman" w:hAnsi="Times New Roman"/>
          <w:sz w:val="28"/>
          <w:szCs w:val="28"/>
        </w:rPr>
        <w:t xml:space="preserve">- на официальном </w:t>
      </w:r>
      <w:r w:rsidR="00AD699B">
        <w:rPr>
          <w:rFonts w:ascii="Times New Roman" w:hAnsi="Times New Roman"/>
          <w:sz w:val="28"/>
          <w:szCs w:val="28"/>
        </w:rPr>
        <w:t>и</w:t>
      </w:r>
      <w:r>
        <w:rPr>
          <w:rFonts w:ascii="Times New Roman" w:hAnsi="Times New Roman"/>
          <w:sz w:val="28"/>
          <w:szCs w:val="28"/>
        </w:rPr>
        <w:t>нтернет-сайте</w:t>
      </w:r>
      <w:r w:rsidR="00276408">
        <w:rPr>
          <w:rFonts w:ascii="Times New Roman" w:hAnsi="Times New Roman"/>
          <w:sz w:val="28"/>
          <w:szCs w:val="28"/>
        </w:rPr>
        <w:t xml:space="preserve"> управления социальной защиты населения Белгородской области</w:t>
      </w:r>
      <w:r w:rsidR="003861B0">
        <w:rPr>
          <w:rFonts w:ascii="Times New Roman" w:hAnsi="Times New Roman"/>
          <w:sz w:val="28"/>
          <w:szCs w:val="28"/>
        </w:rPr>
        <w:t>, в т.ч. с использованием федеральной информационной системы «Единый портал государственных и муниципальных услуг», определяемой дополнительно в соответствии с техническим регламентом ф</w:t>
      </w:r>
      <w:r w:rsidR="007F1015">
        <w:rPr>
          <w:rFonts w:ascii="Times New Roman" w:hAnsi="Times New Roman"/>
          <w:sz w:val="28"/>
          <w:szCs w:val="28"/>
        </w:rPr>
        <w:t>ункционирования Единого портала;</w:t>
      </w:r>
    </w:p>
    <w:p w:rsidR="007F1015" w:rsidRDefault="007F1015" w:rsidP="00796117">
      <w:pPr>
        <w:pStyle w:val="ConsPlusNormal"/>
        <w:suppressAutoHyphens/>
        <w:ind w:firstLine="671"/>
        <w:jc w:val="both"/>
        <w:rPr>
          <w:rFonts w:ascii="Times New Roman" w:hAnsi="Times New Roman"/>
          <w:sz w:val="28"/>
          <w:szCs w:val="28"/>
        </w:rPr>
      </w:pPr>
      <w:r>
        <w:rPr>
          <w:rFonts w:ascii="Times New Roman" w:hAnsi="Times New Roman"/>
          <w:sz w:val="28"/>
          <w:szCs w:val="28"/>
        </w:rPr>
        <w:t>- посредством многофункциональных центров предоставления государственных и муниципальных услуг.</w:t>
      </w:r>
    </w:p>
    <w:p w:rsidR="003861B0" w:rsidRDefault="003861B0" w:rsidP="00796117">
      <w:pPr>
        <w:pStyle w:val="ConsPlusNormal"/>
        <w:suppressAutoHyphens/>
        <w:ind w:firstLine="671"/>
        <w:jc w:val="both"/>
        <w:rPr>
          <w:rFonts w:ascii="Times New Roman" w:hAnsi="Times New Roman"/>
          <w:sz w:val="28"/>
          <w:szCs w:val="28"/>
        </w:rPr>
      </w:pPr>
      <w:r>
        <w:rPr>
          <w:rFonts w:ascii="Times New Roman" w:hAnsi="Times New Roman"/>
          <w:sz w:val="28"/>
          <w:szCs w:val="28"/>
        </w:rPr>
        <w:t>1.3.2. Порядок получения информации по вопросам предоставления государственной услуги.</w:t>
      </w:r>
    </w:p>
    <w:p w:rsidR="003861B0" w:rsidRDefault="003861B0" w:rsidP="00796117">
      <w:pPr>
        <w:pStyle w:val="ConsPlusNormal"/>
        <w:suppressAutoHyphens/>
        <w:ind w:firstLine="671"/>
        <w:jc w:val="both"/>
        <w:rPr>
          <w:rFonts w:ascii="Times New Roman" w:hAnsi="Times New Roman"/>
          <w:sz w:val="28"/>
          <w:szCs w:val="28"/>
        </w:rPr>
      </w:pPr>
      <w:r w:rsidRPr="00F67BBB">
        <w:rPr>
          <w:rFonts w:ascii="Times New Roman" w:hAnsi="Times New Roman"/>
          <w:sz w:val="28"/>
          <w:szCs w:val="28"/>
        </w:rPr>
        <w:t xml:space="preserve">Информирование получателей государственной услуги о порядке ее </w:t>
      </w:r>
      <w:r>
        <w:rPr>
          <w:rFonts w:ascii="Times New Roman" w:hAnsi="Times New Roman"/>
          <w:sz w:val="28"/>
          <w:szCs w:val="28"/>
        </w:rPr>
        <w:t xml:space="preserve">предоставления осуществляется </w:t>
      </w:r>
      <w:r w:rsidR="00474790">
        <w:rPr>
          <w:rFonts w:ascii="Times New Roman" w:hAnsi="Times New Roman"/>
          <w:sz w:val="28"/>
          <w:szCs w:val="28"/>
        </w:rPr>
        <w:t>специалистом</w:t>
      </w:r>
      <w:r w:rsidR="00FA58C5">
        <w:rPr>
          <w:rFonts w:ascii="Times New Roman" w:hAnsi="Times New Roman"/>
          <w:sz w:val="28"/>
          <w:szCs w:val="28"/>
        </w:rPr>
        <w:t>управления социальной защиты населения ад</w:t>
      </w:r>
      <w:r w:rsidR="00AD699B">
        <w:rPr>
          <w:rFonts w:ascii="Times New Roman" w:hAnsi="Times New Roman"/>
          <w:sz w:val="28"/>
          <w:szCs w:val="28"/>
        </w:rPr>
        <w:t>министрации Шебекинского района</w:t>
      </w:r>
      <w:r>
        <w:rPr>
          <w:rFonts w:ascii="Times New Roman" w:hAnsi="Times New Roman"/>
          <w:sz w:val="28"/>
          <w:szCs w:val="28"/>
        </w:rPr>
        <w:t>, предоставляющего государственную услугу (при личном обращении, по телефону, письменно или по электронной почте)</w:t>
      </w:r>
      <w:r w:rsidRPr="00F67BBB">
        <w:rPr>
          <w:rFonts w:ascii="Times New Roman" w:hAnsi="Times New Roman"/>
          <w:sz w:val="28"/>
          <w:szCs w:val="28"/>
        </w:rPr>
        <w:t>.</w:t>
      </w:r>
    </w:p>
    <w:p w:rsidR="003861B0" w:rsidRDefault="003861B0" w:rsidP="00796117">
      <w:pPr>
        <w:pStyle w:val="ConsPlusNormal"/>
        <w:suppressAutoHyphens/>
        <w:ind w:firstLine="671"/>
        <w:jc w:val="both"/>
        <w:rPr>
          <w:rFonts w:ascii="Times New Roman" w:hAnsi="Times New Roman"/>
          <w:sz w:val="28"/>
          <w:szCs w:val="28"/>
        </w:rPr>
      </w:pPr>
      <w:r>
        <w:rPr>
          <w:rFonts w:ascii="Times New Roman" w:hAnsi="Times New Roman"/>
          <w:sz w:val="28"/>
          <w:szCs w:val="28"/>
        </w:rPr>
        <w:t>Информирование получателей государственной услуги о порядке ее предоставления по электронной почте, осуществляется в режиме реального времени или не позднее пяти рабочих дней с момента получения сообщения.</w:t>
      </w:r>
    </w:p>
    <w:p w:rsidR="003861B0" w:rsidRDefault="003861B0" w:rsidP="00796117">
      <w:pPr>
        <w:pStyle w:val="ConsPlusNormal"/>
        <w:suppressAutoHyphens/>
        <w:ind w:firstLine="671"/>
        <w:jc w:val="both"/>
        <w:rPr>
          <w:rFonts w:ascii="Times New Roman" w:hAnsi="Times New Roman"/>
          <w:sz w:val="28"/>
          <w:szCs w:val="28"/>
        </w:rPr>
      </w:pPr>
      <w:r w:rsidRPr="00F67BBB">
        <w:rPr>
          <w:rFonts w:ascii="Times New Roman" w:hAnsi="Times New Roman"/>
          <w:sz w:val="28"/>
          <w:szCs w:val="28"/>
        </w:rPr>
        <w:t>Обращения в письменной форме или в форме электронного документа получателей государствен</w:t>
      </w:r>
      <w:r>
        <w:rPr>
          <w:rFonts w:ascii="Times New Roman" w:hAnsi="Times New Roman"/>
          <w:sz w:val="28"/>
          <w:szCs w:val="28"/>
        </w:rPr>
        <w:t>ной услуги о порядке ее предоставления</w:t>
      </w:r>
      <w:r w:rsidRPr="00F67BBB">
        <w:rPr>
          <w:rFonts w:ascii="Times New Roman" w:hAnsi="Times New Roman"/>
          <w:sz w:val="28"/>
          <w:szCs w:val="28"/>
        </w:rPr>
        <w:t xml:space="preserve"> рассматриваются </w:t>
      </w:r>
      <w:r w:rsidR="00474790">
        <w:rPr>
          <w:rFonts w:ascii="Times New Roman" w:hAnsi="Times New Roman"/>
          <w:sz w:val="28"/>
          <w:szCs w:val="28"/>
        </w:rPr>
        <w:t>специалист</w:t>
      </w:r>
      <w:r w:rsidRPr="00F67BBB">
        <w:rPr>
          <w:rFonts w:ascii="Times New Roman" w:hAnsi="Times New Roman"/>
          <w:sz w:val="28"/>
          <w:szCs w:val="28"/>
        </w:rPr>
        <w:t xml:space="preserve">ами </w:t>
      </w:r>
      <w:r w:rsidR="00FA58C5">
        <w:rPr>
          <w:rFonts w:ascii="Times New Roman" w:hAnsi="Times New Roman"/>
          <w:sz w:val="28"/>
          <w:szCs w:val="28"/>
        </w:rPr>
        <w:t xml:space="preserve">управления социальной защиты населения администрации Шебекинского района, </w:t>
      </w:r>
      <w:r>
        <w:rPr>
          <w:rFonts w:ascii="Times New Roman" w:hAnsi="Times New Roman"/>
          <w:sz w:val="28"/>
          <w:szCs w:val="28"/>
        </w:rPr>
        <w:t>предоставляющ</w:t>
      </w:r>
      <w:r w:rsidR="00E90F2A">
        <w:rPr>
          <w:rFonts w:ascii="Times New Roman" w:hAnsi="Times New Roman"/>
          <w:sz w:val="28"/>
          <w:szCs w:val="28"/>
        </w:rPr>
        <w:t>его</w:t>
      </w:r>
      <w:r w:rsidRPr="00F67BBB">
        <w:rPr>
          <w:rFonts w:ascii="Times New Roman" w:hAnsi="Times New Roman"/>
          <w:sz w:val="28"/>
          <w:szCs w:val="28"/>
        </w:rPr>
        <w:t xml:space="preserve"> государственн</w:t>
      </w:r>
      <w:r>
        <w:rPr>
          <w:rFonts w:ascii="Times New Roman" w:hAnsi="Times New Roman"/>
          <w:sz w:val="28"/>
          <w:szCs w:val="28"/>
        </w:rPr>
        <w:t>ую</w:t>
      </w:r>
      <w:r w:rsidRPr="00F67BBB">
        <w:rPr>
          <w:rFonts w:ascii="Times New Roman" w:hAnsi="Times New Roman"/>
          <w:sz w:val="28"/>
          <w:szCs w:val="28"/>
        </w:rPr>
        <w:t xml:space="preserve"> услуг</w:t>
      </w:r>
      <w:r>
        <w:rPr>
          <w:rFonts w:ascii="Times New Roman" w:hAnsi="Times New Roman"/>
          <w:sz w:val="28"/>
          <w:szCs w:val="28"/>
        </w:rPr>
        <w:t>у</w:t>
      </w:r>
      <w:r w:rsidRPr="00F67BBB">
        <w:rPr>
          <w:rFonts w:ascii="Times New Roman" w:hAnsi="Times New Roman"/>
          <w:sz w:val="28"/>
          <w:szCs w:val="28"/>
        </w:rPr>
        <w:t xml:space="preserve">, с учетом времени подготовки ответа заявителю, в срок, не превышающий </w:t>
      </w:r>
      <w:r w:rsidR="00644C0F">
        <w:rPr>
          <w:rFonts w:ascii="Times New Roman" w:hAnsi="Times New Roman"/>
          <w:sz w:val="28"/>
          <w:szCs w:val="28"/>
        </w:rPr>
        <w:t>15</w:t>
      </w:r>
      <w:r w:rsidRPr="00F67BBB">
        <w:rPr>
          <w:rFonts w:ascii="Times New Roman" w:hAnsi="Times New Roman"/>
          <w:sz w:val="28"/>
          <w:szCs w:val="28"/>
        </w:rPr>
        <w:t>дней с момента получения обращения.</w:t>
      </w:r>
    </w:p>
    <w:p w:rsidR="003861B0" w:rsidRPr="006A02CF" w:rsidRDefault="003861B0" w:rsidP="00796117">
      <w:pPr>
        <w:pStyle w:val="ConsPlusNormal"/>
        <w:suppressAutoHyphens/>
        <w:ind w:firstLine="671"/>
        <w:jc w:val="both"/>
        <w:rPr>
          <w:rFonts w:ascii="Times New Roman" w:hAnsi="Times New Roman"/>
          <w:sz w:val="28"/>
          <w:szCs w:val="28"/>
        </w:rPr>
      </w:pPr>
      <w:r w:rsidRPr="00F67BBB">
        <w:rPr>
          <w:rFonts w:ascii="Times New Roman" w:hAnsi="Times New Roman"/>
          <w:sz w:val="28"/>
          <w:szCs w:val="28"/>
        </w:rPr>
        <w:t xml:space="preserve">При ответах на телефонные звонки и устные обращения </w:t>
      </w:r>
      <w:r w:rsidR="00474790">
        <w:rPr>
          <w:rFonts w:ascii="Times New Roman" w:hAnsi="Times New Roman"/>
          <w:sz w:val="28"/>
          <w:szCs w:val="28"/>
        </w:rPr>
        <w:t>специалисты</w:t>
      </w:r>
      <w:r w:rsidR="00FA58C5">
        <w:rPr>
          <w:rFonts w:ascii="Times New Roman" w:hAnsi="Times New Roman"/>
          <w:sz w:val="28"/>
          <w:szCs w:val="28"/>
        </w:rPr>
        <w:t>управлениясоциальной защиты населения администрации Шебекинского района</w:t>
      </w:r>
      <w:r w:rsidRPr="00F67BBB">
        <w:rPr>
          <w:rFonts w:ascii="Times New Roman" w:hAnsi="Times New Roman"/>
          <w:sz w:val="28"/>
          <w:szCs w:val="28"/>
        </w:rPr>
        <w:t>,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w:t>
      </w:r>
      <w:r>
        <w:rPr>
          <w:rFonts w:ascii="Times New Roman" w:hAnsi="Times New Roman"/>
          <w:sz w:val="28"/>
          <w:szCs w:val="28"/>
        </w:rPr>
        <w:t>а, в который позвонил гражданин;</w:t>
      </w:r>
      <w:r w:rsidRPr="00F67BBB">
        <w:rPr>
          <w:rFonts w:ascii="Times New Roman" w:hAnsi="Times New Roman"/>
          <w:sz w:val="28"/>
          <w:szCs w:val="28"/>
        </w:rPr>
        <w:t xml:space="preserve"> фамилии, имени, отчестве и должности </w:t>
      </w:r>
      <w:r w:rsidR="00474790">
        <w:rPr>
          <w:rFonts w:ascii="Times New Roman" w:hAnsi="Times New Roman"/>
          <w:sz w:val="28"/>
          <w:szCs w:val="28"/>
        </w:rPr>
        <w:t>специалиста</w:t>
      </w:r>
      <w:r w:rsidRPr="00F67BBB">
        <w:rPr>
          <w:rFonts w:ascii="Times New Roman" w:hAnsi="Times New Roman"/>
          <w:sz w:val="28"/>
          <w:szCs w:val="28"/>
        </w:rPr>
        <w:t xml:space="preserve">, принявшего телефонный звонок. При невозможности </w:t>
      </w:r>
      <w:r w:rsidR="00474790">
        <w:rPr>
          <w:rFonts w:ascii="Times New Roman" w:hAnsi="Times New Roman"/>
          <w:sz w:val="28"/>
          <w:szCs w:val="28"/>
        </w:rPr>
        <w:t>специалиста</w:t>
      </w:r>
      <w:r w:rsidRPr="00F67BBB">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3861B0"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Раздаточные информационные материалы (брошюры, буклеты, памятки) находятся в помещениях, предназначенных для приема получателей государственной услуги, информационных залах, залах об</w:t>
      </w:r>
      <w:r>
        <w:rPr>
          <w:rFonts w:ascii="Times New Roman" w:hAnsi="Times New Roman"/>
          <w:sz w:val="28"/>
          <w:szCs w:val="28"/>
        </w:rPr>
        <w:t>служивания, иных местах предоставления</w:t>
      </w:r>
      <w:r w:rsidRPr="00F67BBB">
        <w:rPr>
          <w:rFonts w:ascii="Times New Roman" w:hAnsi="Times New Roman"/>
          <w:sz w:val="28"/>
          <w:szCs w:val="28"/>
        </w:rPr>
        <w:t xml:space="preserve"> государственной услуги</w:t>
      </w:r>
      <w:r w:rsidR="00952D80">
        <w:rPr>
          <w:rFonts w:ascii="Times New Roman" w:hAnsi="Times New Roman"/>
          <w:sz w:val="28"/>
          <w:szCs w:val="28"/>
        </w:rPr>
        <w:t>,</w:t>
      </w:r>
      <w:r w:rsidRPr="00F67BBB">
        <w:rPr>
          <w:rFonts w:ascii="Times New Roman" w:hAnsi="Times New Roman"/>
          <w:sz w:val="28"/>
          <w:szCs w:val="28"/>
        </w:rPr>
        <w:t xml:space="preserve"> а также размещаются в </w:t>
      </w:r>
      <w:r w:rsidRPr="00F67BBB">
        <w:rPr>
          <w:rFonts w:ascii="Times New Roman" w:hAnsi="Times New Roman"/>
          <w:sz w:val="28"/>
          <w:szCs w:val="28"/>
        </w:rPr>
        <w:lastRenderedPageBreak/>
        <w:t>органах</w:t>
      </w:r>
      <w:r>
        <w:rPr>
          <w:rFonts w:ascii="Times New Roman" w:hAnsi="Times New Roman"/>
          <w:sz w:val="28"/>
          <w:szCs w:val="28"/>
        </w:rPr>
        <w:t xml:space="preserve">,участвующих в предоставлении государственной услуги, указанных </w:t>
      </w:r>
      <w:r w:rsidRPr="00856975">
        <w:rPr>
          <w:rFonts w:ascii="Times New Roman" w:hAnsi="Times New Roman"/>
          <w:sz w:val="28"/>
          <w:szCs w:val="28"/>
        </w:rPr>
        <w:t>в п. 2.</w:t>
      </w:r>
      <w:r w:rsidR="00856975" w:rsidRPr="00856975">
        <w:rPr>
          <w:rFonts w:ascii="Times New Roman" w:hAnsi="Times New Roman"/>
          <w:sz w:val="28"/>
          <w:szCs w:val="28"/>
        </w:rPr>
        <w:t>3</w:t>
      </w:r>
      <w:r w:rsidRPr="00856975">
        <w:rPr>
          <w:rFonts w:ascii="Times New Roman" w:hAnsi="Times New Roman"/>
          <w:sz w:val="28"/>
          <w:szCs w:val="28"/>
        </w:rPr>
        <w:t>.1</w:t>
      </w:r>
      <w:r>
        <w:rPr>
          <w:rFonts w:ascii="Times New Roman" w:hAnsi="Times New Roman"/>
          <w:sz w:val="28"/>
          <w:szCs w:val="28"/>
        </w:rPr>
        <w:t xml:space="preserve"> настоящего регламента</w:t>
      </w:r>
      <w:r w:rsidRPr="00F67BBB">
        <w:rPr>
          <w:rFonts w:ascii="Times New Roman" w:hAnsi="Times New Roman"/>
          <w:sz w:val="28"/>
          <w:szCs w:val="28"/>
        </w:rPr>
        <w:t>.</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1.3.3. Порядок, форма и место размещения информации о предоставлении государственной услуги.</w:t>
      </w:r>
    </w:p>
    <w:p w:rsidR="003861B0"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Информация о предоставлении государственной услуги размещается на стендах </w:t>
      </w:r>
      <w:r w:rsidR="00952D80">
        <w:rPr>
          <w:rFonts w:ascii="Times New Roman" w:hAnsi="Times New Roman"/>
          <w:sz w:val="28"/>
          <w:szCs w:val="28"/>
        </w:rPr>
        <w:t xml:space="preserve">и официальных </w:t>
      </w:r>
      <w:r w:rsidR="00AD699B">
        <w:rPr>
          <w:rFonts w:ascii="Times New Roman" w:hAnsi="Times New Roman"/>
          <w:sz w:val="28"/>
          <w:szCs w:val="28"/>
        </w:rPr>
        <w:t>и</w:t>
      </w:r>
      <w:r w:rsidR="00952D80">
        <w:rPr>
          <w:rFonts w:ascii="Times New Roman" w:hAnsi="Times New Roman"/>
          <w:sz w:val="28"/>
          <w:szCs w:val="28"/>
        </w:rPr>
        <w:t xml:space="preserve">нтернет-сайтах управления </w:t>
      </w:r>
      <w:r w:rsidRPr="00F67BBB">
        <w:rPr>
          <w:rFonts w:ascii="Times New Roman" w:hAnsi="Times New Roman"/>
          <w:sz w:val="28"/>
          <w:szCs w:val="28"/>
        </w:rPr>
        <w:t xml:space="preserve"> социальной защиты населения</w:t>
      </w:r>
      <w:r w:rsidR="00952D80">
        <w:rPr>
          <w:rFonts w:ascii="Times New Roman" w:hAnsi="Times New Roman"/>
          <w:sz w:val="28"/>
          <w:szCs w:val="28"/>
        </w:rPr>
        <w:t xml:space="preserve"> администрации Шебекинского района и </w:t>
      </w:r>
      <w:r w:rsidR="00B45FB6">
        <w:rPr>
          <w:rFonts w:ascii="Times New Roman" w:hAnsi="Times New Roman"/>
          <w:sz w:val="28"/>
          <w:szCs w:val="28"/>
        </w:rPr>
        <w:t>у</w:t>
      </w:r>
      <w:r w:rsidRPr="007B4377">
        <w:rPr>
          <w:rFonts w:ascii="Times New Roman" w:hAnsi="Times New Roman"/>
          <w:sz w:val="28"/>
          <w:szCs w:val="28"/>
        </w:rPr>
        <w:t>правления</w:t>
      </w:r>
      <w:r w:rsidR="007B4377" w:rsidRPr="007B4377">
        <w:rPr>
          <w:rFonts w:ascii="Times New Roman" w:hAnsi="Times New Roman"/>
          <w:sz w:val="28"/>
          <w:szCs w:val="28"/>
        </w:rPr>
        <w:t xml:space="preserve"> социальной защиты населения Белгородской области</w:t>
      </w:r>
      <w:r w:rsidRPr="007B4377">
        <w:rPr>
          <w:rFonts w:ascii="Times New Roman" w:hAnsi="Times New Roman"/>
          <w:sz w:val="28"/>
          <w:szCs w:val="28"/>
        </w:rPr>
        <w:t>, Едином п</w:t>
      </w:r>
      <w:r w:rsidRPr="00F67BBB">
        <w:rPr>
          <w:rFonts w:ascii="Times New Roman" w:hAnsi="Times New Roman"/>
          <w:sz w:val="28"/>
          <w:szCs w:val="28"/>
        </w:rPr>
        <w:t>ортале</w:t>
      </w:r>
      <w:r w:rsidR="00FD16E8" w:rsidRPr="00EF34E8">
        <w:rPr>
          <w:rFonts w:ascii="Times New Roman" w:hAnsi="Times New Roman"/>
          <w:sz w:val="28"/>
          <w:szCs w:val="28"/>
        </w:rPr>
        <w:t>государственных и муниципальных услуг</w:t>
      </w:r>
      <w:r w:rsidRPr="00F67BBB">
        <w:rPr>
          <w:rFonts w:ascii="Times New Roman" w:hAnsi="Times New Roman"/>
          <w:sz w:val="28"/>
          <w:szCs w:val="28"/>
        </w:rPr>
        <w:t>, а также в информационных материалах (брошюрах, буклетах, памятках).</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1.3.3.1. На информационных стендах, размещаемых в помещениях </w:t>
      </w:r>
      <w:r w:rsidR="00952D80">
        <w:rPr>
          <w:rFonts w:ascii="Times New Roman" w:hAnsi="Times New Roman"/>
          <w:sz w:val="28"/>
          <w:szCs w:val="28"/>
        </w:rPr>
        <w:t xml:space="preserve">управления </w:t>
      </w:r>
      <w:r w:rsidR="00952D80" w:rsidRPr="00F67BBB">
        <w:rPr>
          <w:rFonts w:ascii="Times New Roman" w:hAnsi="Times New Roman"/>
          <w:sz w:val="28"/>
          <w:szCs w:val="28"/>
        </w:rPr>
        <w:t xml:space="preserve"> социальной защиты населения</w:t>
      </w:r>
      <w:r w:rsidR="00952D80">
        <w:rPr>
          <w:rFonts w:ascii="Times New Roman" w:hAnsi="Times New Roman"/>
          <w:sz w:val="28"/>
          <w:szCs w:val="28"/>
        </w:rPr>
        <w:t xml:space="preserve"> администрации Шебекинского района</w:t>
      </w:r>
      <w:r w:rsidR="005D67C2">
        <w:rPr>
          <w:rFonts w:ascii="Times New Roman" w:hAnsi="Times New Roman"/>
          <w:sz w:val="28"/>
          <w:szCs w:val="28"/>
        </w:rPr>
        <w:t>,</w:t>
      </w:r>
      <w:r w:rsidRPr="00F67BBB">
        <w:rPr>
          <w:rFonts w:ascii="Times New Roman" w:hAnsi="Times New Roman"/>
          <w:sz w:val="28"/>
          <w:szCs w:val="28"/>
        </w:rPr>
        <w:t>а также в информационных материалах (брошюрах, буклетах, памятках) содержится следующая информация:</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месторасположение, график (режим) работы, номера телефонов, адрес </w:t>
      </w:r>
      <w:r w:rsidR="00AD699B">
        <w:rPr>
          <w:rFonts w:ascii="Times New Roman" w:hAnsi="Times New Roman"/>
          <w:sz w:val="28"/>
          <w:szCs w:val="28"/>
        </w:rPr>
        <w:t>и</w:t>
      </w:r>
      <w:r w:rsidRPr="00F67BBB">
        <w:rPr>
          <w:rFonts w:ascii="Times New Roman" w:hAnsi="Times New Roman"/>
          <w:sz w:val="28"/>
          <w:szCs w:val="28"/>
        </w:rPr>
        <w:t>нтернет-сайта и электронной почты</w:t>
      </w:r>
      <w:r w:rsidR="00DB1AB2">
        <w:rPr>
          <w:rFonts w:ascii="Times New Roman" w:hAnsi="Times New Roman"/>
          <w:sz w:val="28"/>
          <w:szCs w:val="28"/>
        </w:rPr>
        <w:t xml:space="preserve"> управления социальной защиты населения администрации Шебекинского района</w:t>
      </w:r>
      <w:r w:rsidR="00952D80">
        <w:rPr>
          <w:rFonts w:ascii="Times New Roman" w:hAnsi="Times New Roman"/>
          <w:sz w:val="28"/>
          <w:szCs w:val="28"/>
        </w:rPr>
        <w:t>;</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государственны</w:t>
      </w:r>
      <w:r>
        <w:rPr>
          <w:rFonts w:ascii="Times New Roman" w:hAnsi="Times New Roman"/>
          <w:sz w:val="28"/>
          <w:szCs w:val="28"/>
        </w:rPr>
        <w:t>е</w:t>
      </w:r>
      <w:r w:rsidRPr="00F67BBB">
        <w:rPr>
          <w:rFonts w:ascii="Times New Roman" w:hAnsi="Times New Roman"/>
          <w:sz w:val="28"/>
          <w:szCs w:val="28"/>
        </w:rPr>
        <w:t xml:space="preserve"> услуг</w:t>
      </w:r>
      <w:r>
        <w:rPr>
          <w:rFonts w:ascii="Times New Roman" w:hAnsi="Times New Roman"/>
          <w:sz w:val="28"/>
          <w:szCs w:val="28"/>
        </w:rPr>
        <w:t>и</w:t>
      </w:r>
      <w:r w:rsidRPr="00F67BBB">
        <w:rPr>
          <w:rFonts w:ascii="Times New Roman" w:hAnsi="Times New Roman"/>
          <w:sz w:val="28"/>
          <w:szCs w:val="28"/>
        </w:rPr>
        <w:t xml:space="preserve">, </w:t>
      </w:r>
      <w:r>
        <w:rPr>
          <w:rFonts w:ascii="Times New Roman" w:hAnsi="Times New Roman"/>
          <w:sz w:val="28"/>
          <w:szCs w:val="28"/>
        </w:rPr>
        <w:t>предоставляемые</w:t>
      </w:r>
      <w:r w:rsidR="00DB1AB2">
        <w:rPr>
          <w:rFonts w:ascii="Times New Roman" w:hAnsi="Times New Roman"/>
          <w:sz w:val="28"/>
          <w:szCs w:val="28"/>
        </w:rPr>
        <w:t>управлением</w:t>
      </w:r>
      <w:r>
        <w:rPr>
          <w:rFonts w:ascii="Times New Roman" w:hAnsi="Times New Roman"/>
          <w:sz w:val="28"/>
          <w:szCs w:val="28"/>
        </w:rPr>
        <w:t xml:space="preserve"> социальной защиты населения</w:t>
      </w:r>
      <w:r w:rsidR="00DB1AB2">
        <w:rPr>
          <w:rFonts w:ascii="Times New Roman" w:hAnsi="Times New Roman"/>
          <w:sz w:val="28"/>
          <w:szCs w:val="28"/>
        </w:rPr>
        <w:t xml:space="preserve"> администрации Шебекинского района</w:t>
      </w:r>
      <w:r>
        <w:rPr>
          <w:rFonts w:ascii="Times New Roman" w:hAnsi="Times New Roman"/>
          <w:sz w:val="28"/>
          <w:szCs w:val="28"/>
        </w:rPr>
        <w:t>;</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порядок обжалования решения, действия или бездействия </w:t>
      </w:r>
      <w:r w:rsidR="00DB1AB2">
        <w:rPr>
          <w:rFonts w:ascii="Times New Roman" w:hAnsi="Times New Roman"/>
          <w:sz w:val="28"/>
          <w:szCs w:val="28"/>
        </w:rPr>
        <w:t>управления социальной защиты населения администрации Шебекинского района</w:t>
      </w:r>
      <w:r w:rsidRPr="00F67BBB">
        <w:rPr>
          <w:rFonts w:ascii="Times New Roman" w:hAnsi="Times New Roman"/>
          <w:sz w:val="28"/>
          <w:szCs w:val="28"/>
        </w:rPr>
        <w:t>, их должностных лиц и работников;</w:t>
      </w:r>
    </w:p>
    <w:p w:rsidR="003861B0" w:rsidRPr="00F67BBB" w:rsidRDefault="003861B0" w:rsidP="00796117">
      <w:pPr>
        <w:pStyle w:val="ConsPlusNormal"/>
        <w:suppressAutoHyphens/>
        <w:ind w:firstLine="708"/>
        <w:jc w:val="both"/>
        <w:rPr>
          <w:rFonts w:ascii="Times New Roman" w:hAnsi="Times New Roman"/>
          <w:sz w:val="28"/>
          <w:szCs w:val="28"/>
        </w:rPr>
      </w:pPr>
      <w:r>
        <w:rPr>
          <w:rFonts w:ascii="Times New Roman" w:hAnsi="Times New Roman"/>
          <w:sz w:val="28"/>
          <w:szCs w:val="28"/>
        </w:rPr>
        <w:t>категория</w:t>
      </w:r>
      <w:r w:rsidRPr="00F67BBB">
        <w:rPr>
          <w:rFonts w:ascii="Times New Roman" w:hAnsi="Times New Roman"/>
          <w:sz w:val="28"/>
          <w:szCs w:val="28"/>
        </w:rPr>
        <w:t xml:space="preserve"> получателей государственной услуги;</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перечень документов, необходимых для получения государственной услуги;</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образцы з</w:t>
      </w:r>
      <w:r>
        <w:rPr>
          <w:rFonts w:ascii="Times New Roman" w:hAnsi="Times New Roman"/>
          <w:sz w:val="28"/>
          <w:szCs w:val="28"/>
        </w:rPr>
        <w:t>аполнения бланков заявлений;</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извлечения из нормативных правовых актов, рег</w:t>
      </w:r>
      <w:r>
        <w:rPr>
          <w:rFonts w:ascii="Times New Roman" w:hAnsi="Times New Roman"/>
          <w:sz w:val="28"/>
          <w:szCs w:val="28"/>
        </w:rPr>
        <w:t>ламентирующих деятельность по предоставлению</w:t>
      </w:r>
      <w:r w:rsidRPr="00F67BBB">
        <w:rPr>
          <w:rFonts w:ascii="Times New Roman" w:hAnsi="Times New Roman"/>
          <w:sz w:val="28"/>
          <w:szCs w:val="28"/>
        </w:rPr>
        <w:t xml:space="preserve"> государственной услуги;</w:t>
      </w:r>
    </w:p>
    <w:p w:rsidR="003861B0" w:rsidRDefault="003861B0" w:rsidP="00796117">
      <w:pPr>
        <w:pStyle w:val="ConsPlusNormal"/>
        <w:suppressAutoHyphens/>
        <w:ind w:firstLine="708"/>
        <w:jc w:val="both"/>
        <w:rPr>
          <w:rFonts w:ascii="Times New Roman" w:hAnsi="Times New Roman"/>
          <w:sz w:val="28"/>
          <w:szCs w:val="28"/>
        </w:rPr>
      </w:pPr>
      <w:r>
        <w:rPr>
          <w:rFonts w:ascii="Times New Roman" w:hAnsi="Times New Roman"/>
          <w:sz w:val="28"/>
          <w:szCs w:val="28"/>
        </w:rPr>
        <w:t>основания отказа в предоставлении</w:t>
      </w:r>
      <w:r w:rsidRPr="00F67BBB">
        <w:rPr>
          <w:rFonts w:ascii="Times New Roman" w:hAnsi="Times New Roman"/>
          <w:sz w:val="28"/>
          <w:szCs w:val="28"/>
        </w:rPr>
        <w:t xml:space="preserve"> государственной услуги.</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1.3.3.2. На </w:t>
      </w:r>
      <w:r w:rsidR="00AD699B">
        <w:rPr>
          <w:rFonts w:ascii="Times New Roman" w:hAnsi="Times New Roman"/>
          <w:sz w:val="28"/>
          <w:szCs w:val="28"/>
        </w:rPr>
        <w:t>и</w:t>
      </w:r>
      <w:r w:rsidRPr="00F67BBB">
        <w:rPr>
          <w:rFonts w:ascii="Times New Roman" w:hAnsi="Times New Roman"/>
          <w:sz w:val="28"/>
          <w:szCs w:val="28"/>
        </w:rPr>
        <w:t xml:space="preserve">нтернет-сайте </w:t>
      </w:r>
      <w:r w:rsidR="00952D80">
        <w:rPr>
          <w:rFonts w:ascii="Times New Roman" w:hAnsi="Times New Roman"/>
          <w:sz w:val="28"/>
          <w:szCs w:val="28"/>
        </w:rPr>
        <w:t xml:space="preserve">управления социальной защиты населения администрации Шебекинского района </w:t>
      </w:r>
      <w:r w:rsidRPr="00F67BBB">
        <w:rPr>
          <w:rFonts w:ascii="Times New Roman" w:hAnsi="Times New Roman"/>
          <w:sz w:val="28"/>
          <w:szCs w:val="28"/>
        </w:rPr>
        <w:t>содержится следующая информация:</w:t>
      </w:r>
    </w:p>
    <w:p w:rsidR="003861B0" w:rsidRPr="00F67BBB" w:rsidRDefault="00BE3543" w:rsidP="00796117">
      <w:pPr>
        <w:pStyle w:val="ConsPlusNormal"/>
        <w:suppressAutoHyphens/>
        <w:ind w:firstLine="708"/>
        <w:jc w:val="both"/>
        <w:rPr>
          <w:rFonts w:ascii="Times New Roman" w:hAnsi="Times New Roman"/>
          <w:sz w:val="28"/>
          <w:szCs w:val="28"/>
        </w:rPr>
      </w:pPr>
      <w:r>
        <w:rPr>
          <w:rFonts w:ascii="Times New Roman" w:hAnsi="Times New Roman"/>
          <w:sz w:val="28"/>
          <w:szCs w:val="28"/>
        </w:rPr>
        <w:t>м</w:t>
      </w:r>
      <w:r w:rsidRPr="00F67BBB">
        <w:rPr>
          <w:rFonts w:ascii="Times New Roman" w:hAnsi="Times New Roman"/>
          <w:sz w:val="28"/>
          <w:szCs w:val="28"/>
        </w:rPr>
        <w:t>есторасположение</w:t>
      </w:r>
      <w:r w:rsidR="003861B0" w:rsidRPr="00F67BBB">
        <w:rPr>
          <w:rFonts w:ascii="Times New Roman" w:hAnsi="Times New Roman"/>
          <w:sz w:val="28"/>
          <w:szCs w:val="28"/>
        </w:rPr>
        <w:t xml:space="preserve">, схема проезда, график (режим) работы, номера телефонов, адрес электронной </w:t>
      </w:r>
      <w:proofErr w:type="gramStart"/>
      <w:r w:rsidR="003861B0" w:rsidRPr="00F67BBB">
        <w:rPr>
          <w:rFonts w:ascii="Times New Roman" w:hAnsi="Times New Roman"/>
          <w:sz w:val="28"/>
          <w:szCs w:val="28"/>
        </w:rPr>
        <w:t>почты</w:t>
      </w:r>
      <w:r w:rsidR="00FC4DCB">
        <w:rPr>
          <w:rFonts w:ascii="Times New Roman" w:hAnsi="Times New Roman"/>
          <w:sz w:val="28"/>
          <w:szCs w:val="28"/>
        </w:rPr>
        <w:t xml:space="preserve"> управления социальной защиты населения администрации</w:t>
      </w:r>
      <w:proofErr w:type="gramEnd"/>
      <w:r w:rsidR="00FC4DCB">
        <w:rPr>
          <w:rFonts w:ascii="Times New Roman" w:hAnsi="Times New Roman"/>
          <w:sz w:val="28"/>
          <w:szCs w:val="28"/>
        </w:rPr>
        <w:t xml:space="preserve"> Шебекинского района, предоставляющего государственную услугу</w:t>
      </w:r>
      <w:r w:rsidR="00952D80">
        <w:rPr>
          <w:rFonts w:ascii="Times New Roman" w:hAnsi="Times New Roman"/>
          <w:sz w:val="28"/>
          <w:szCs w:val="28"/>
        </w:rPr>
        <w:t>;</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реестр государственных услуг, </w:t>
      </w:r>
      <w:r>
        <w:rPr>
          <w:rFonts w:ascii="Times New Roman" w:hAnsi="Times New Roman"/>
          <w:sz w:val="28"/>
          <w:szCs w:val="28"/>
        </w:rPr>
        <w:t>предоставляемых</w:t>
      </w:r>
      <w:r w:rsidR="0055262E">
        <w:rPr>
          <w:rFonts w:ascii="Times New Roman" w:hAnsi="Times New Roman"/>
          <w:sz w:val="28"/>
          <w:szCs w:val="28"/>
        </w:rPr>
        <w:t>управлением</w:t>
      </w:r>
      <w:r w:rsidRPr="00F67BBB">
        <w:rPr>
          <w:rFonts w:ascii="Times New Roman" w:hAnsi="Times New Roman"/>
          <w:sz w:val="28"/>
          <w:szCs w:val="28"/>
        </w:rPr>
        <w:t xml:space="preserve"> социальной защиты населения</w:t>
      </w:r>
      <w:r w:rsidR="0055262E">
        <w:rPr>
          <w:rFonts w:ascii="Times New Roman" w:hAnsi="Times New Roman"/>
          <w:sz w:val="28"/>
          <w:szCs w:val="28"/>
        </w:rPr>
        <w:t xml:space="preserve"> администрации Шебекинского района</w:t>
      </w:r>
      <w:r w:rsidRPr="00F67BBB">
        <w:rPr>
          <w:rFonts w:ascii="Times New Roman" w:hAnsi="Times New Roman"/>
          <w:sz w:val="28"/>
          <w:szCs w:val="28"/>
        </w:rPr>
        <w:t>;</w:t>
      </w:r>
    </w:p>
    <w:p w:rsidR="003861B0" w:rsidRDefault="003861B0" w:rsidP="00796117">
      <w:pPr>
        <w:pStyle w:val="ConsPlusNormal"/>
        <w:suppressAutoHyphens/>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государственной услуги </w:t>
      </w:r>
      <w:r w:rsidR="00FD16E8" w:rsidRPr="00EF34E8">
        <w:rPr>
          <w:rFonts w:ascii="Times New Roman" w:hAnsi="Times New Roman"/>
          <w:sz w:val="28"/>
          <w:szCs w:val="28"/>
        </w:rPr>
        <w:t xml:space="preserve">по назначению </w:t>
      </w:r>
      <w:r w:rsidR="00876058">
        <w:rPr>
          <w:rFonts w:ascii="Times New Roman" w:hAnsi="Times New Roman"/>
          <w:sz w:val="28"/>
          <w:szCs w:val="28"/>
        </w:rPr>
        <w:t>пособия по беременности и родам</w:t>
      </w:r>
      <w:r>
        <w:rPr>
          <w:rFonts w:ascii="Times New Roman" w:hAnsi="Times New Roman"/>
          <w:sz w:val="28"/>
          <w:szCs w:val="28"/>
        </w:rPr>
        <w:t>;</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порядок обжалования решения, действия или бездействия</w:t>
      </w:r>
      <w:r w:rsidR="0055262E">
        <w:rPr>
          <w:rFonts w:ascii="Times New Roman" w:hAnsi="Times New Roman"/>
          <w:sz w:val="28"/>
          <w:szCs w:val="28"/>
        </w:rPr>
        <w:t>управления социальной защиты населения администрации Шебекинского района</w:t>
      </w:r>
      <w:r>
        <w:rPr>
          <w:rFonts w:ascii="Times New Roman" w:hAnsi="Times New Roman"/>
          <w:sz w:val="28"/>
          <w:szCs w:val="28"/>
        </w:rPr>
        <w:t xml:space="preserve">, </w:t>
      </w:r>
      <w:r w:rsidR="00FC4DCB">
        <w:rPr>
          <w:rFonts w:ascii="Times New Roman" w:hAnsi="Times New Roman"/>
          <w:sz w:val="28"/>
          <w:szCs w:val="28"/>
        </w:rPr>
        <w:t xml:space="preserve">предоставляющего услугу, </w:t>
      </w:r>
      <w:r w:rsidRPr="00F67BBB">
        <w:rPr>
          <w:rFonts w:ascii="Times New Roman" w:hAnsi="Times New Roman"/>
          <w:sz w:val="28"/>
          <w:szCs w:val="28"/>
        </w:rPr>
        <w:t>их должностных лиц и работников;</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порядок рассмотрения обращений получателей государственной услуги;</w:t>
      </w:r>
    </w:p>
    <w:p w:rsidR="003861B0" w:rsidRPr="00F67BBB" w:rsidRDefault="003861B0" w:rsidP="00796117">
      <w:pPr>
        <w:pStyle w:val="ConsPlusNormal"/>
        <w:suppressAutoHyphens/>
        <w:ind w:firstLine="708"/>
        <w:jc w:val="both"/>
        <w:rPr>
          <w:rFonts w:ascii="Times New Roman" w:hAnsi="Times New Roman"/>
          <w:sz w:val="28"/>
          <w:szCs w:val="28"/>
        </w:rPr>
      </w:pPr>
      <w:r>
        <w:rPr>
          <w:rFonts w:ascii="Times New Roman" w:hAnsi="Times New Roman"/>
          <w:sz w:val="28"/>
          <w:szCs w:val="28"/>
        </w:rPr>
        <w:t>категория</w:t>
      </w:r>
      <w:r w:rsidRPr="00F67BBB">
        <w:rPr>
          <w:rFonts w:ascii="Times New Roman" w:hAnsi="Times New Roman"/>
          <w:sz w:val="28"/>
          <w:szCs w:val="28"/>
        </w:rPr>
        <w:t xml:space="preserve"> получателей государственной услуги;</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lastRenderedPageBreak/>
        <w:t>перечень документов, необходимых для получения государственной услуги;</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бланки заявлений на получение государственной услуги;</w:t>
      </w:r>
    </w:p>
    <w:p w:rsidR="003861B0" w:rsidRPr="00F67BBB" w:rsidRDefault="003861B0" w:rsidP="00796117">
      <w:pPr>
        <w:pStyle w:val="ConsPlusNormal"/>
        <w:suppressAutoHyphens/>
        <w:ind w:firstLine="708"/>
        <w:jc w:val="both"/>
        <w:rPr>
          <w:rFonts w:ascii="Times New Roman" w:hAnsi="Times New Roman"/>
          <w:sz w:val="28"/>
          <w:szCs w:val="28"/>
        </w:rPr>
      </w:pPr>
      <w:r w:rsidRPr="00F67BBB">
        <w:rPr>
          <w:rFonts w:ascii="Times New Roman" w:hAnsi="Times New Roman"/>
          <w:sz w:val="28"/>
          <w:szCs w:val="28"/>
        </w:rPr>
        <w:t xml:space="preserve">извлечения из </w:t>
      </w:r>
      <w:r>
        <w:rPr>
          <w:rFonts w:ascii="Times New Roman" w:hAnsi="Times New Roman"/>
          <w:sz w:val="28"/>
          <w:szCs w:val="28"/>
        </w:rPr>
        <w:t>н</w:t>
      </w:r>
      <w:r w:rsidRPr="00F67BBB">
        <w:rPr>
          <w:rFonts w:ascii="Times New Roman" w:hAnsi="Times New Roman"/>
          <w:sz w:val="28"/>
          <w:szCs w:val="28"/>
        </w:rPr>
        <w:t>ормативных правовых актов, рег</w:t>
      </w:r>
      <w:r>
        <w:rPr>
          <w:rFonts w:ascii="Times New Roman" w:hAnsi="Times New Roman"/>
          <w:sz w:val="28"/>
          <w:szCs w:val="28"/>
        </w:rPr>
        <w:t xml:space="preserve">ламентирующих деятельность по предоставлению </w:t>
      </w:r>
      <w:r w:rsidRPr="00F67BBB">
        <w:rPr>
          <w:rFonts w:ascii="Times New Roman" w:hAnsi="Times New Roman"/>
          <w:sz w:val="28"/>
          <w:szCs w:val="28"/>
        </w:rPr>
        <w:t>государственной услуги;</w:t>
      </w:r>
    </w:p>
    <w:p w:rsidR="003861B0" w:rsidRDefault="003861B0" w:rsidP="00796117">
      <w:pPr>
        <w:pStyle w:val="ConsPlusNormal"/>
        <w:suppressAutoHyphens/>
        <w:ind w:firstLine="708"/>
        <w:jc w:val="both"/>
        <w:rPr>
          <w:rFonts w:ascii="Times New Roman" w:hAnsi="Times New Roman"/>
          <w:sz w:val="28"/>
          <w:szCs w:val="28"/>
        </w:rPr>
      </w:pPr>
      <w:r>
        <w:rPr>
          <w:rFonts w:ascii="Times New Roman" w:hAnsi="Times New Roman"/>
          <w:sz w:val="28"/>
          <w:szCs w:val="28"/>
        </w:rPr>
        <w:t>основания отказа в предоставлении</w:t>
      </w:r>
      <w:r w:rsidRPr="00F67BBB">
        <w:rPr>
          <w:rFonts w:ascii="Times New Roman" w:hAnsi="Times New Roman"/>
          <w:sz w:val="28"/>
          <w:szCs w:val="28"/>
        </w:rPr>
        <w:t xml:space="preserve"> государственной услуги.</w:t>
      </w:r>
    </w:p>
    <w:p w:rsidR="003861B0" w:rsidRDefault="003861B0" w:rsidP="00796117">
      <w:pPr>
        <w:pStyle w:val="ConsPlusNormal"/>
        <w:suppressAutoHyphens/>
        <w:ind w:firstLine="0"/>
        <w:jc w:val="both"/>
        <w:rPr>
          <w:rFonts w:ascii="Times New Roman" w:hAnsi="Times New Roman"/>
          <w:sz w:val="28"/>
          <w:szCs w:val="28"/>
        </w:rPr>
      </w:pPr>
    </w:p>
    <w:p w:rsidR="007A7E4F" w:rsidRDefault="007A7E4F" w:rsidP="00796117">
      <w:pPr>
        <w:suppressAutoHyphens/>
        <w:autoSpaceDE w:val="0"/>
        <w:autoSpaceDN w:val="0"/>
        <w:adjustRightInd w:val="0"/>
        <w:ind w:firstLine="709"/>
        <w:jc w:val="center"/>
        <w:outlineLvl w:val="1"/>
        <w:rPr>
          <w:b/>
          <w:sz w:val="28"/>
          <w:szCs w:val="28"/>
        </w:rPr>
      </w:pPr>
    </w:p>
    <w:p w:rsidR="003861B0" w:rsidRPr="00F67BBB" w:rsidRDefault="003861B0" w:rsidP="00796117">
      <w:pPr>
        <w:suppressAutoHyphens/>
        <w:autoSpaceDE w:val="0"/>
        <w:autoSpaceDN w:val="0"/>
        <w:adjustRightInd w:val="0"/>
        <w:ind w:firstLine="709"/>
        <w:jc w:val="center"/>
        <w:outlineLvl w:val="1"/>
        <w:rPr>
          <w:b/>
          <w:sz w:val="28"/>
          <w:szCs w:val="28"/>
        </w:rPr>
      </w:pPr>
      <w:r w:rsidRPr="00F67BBB">
        <w:rPr>
          <w:b/>
          <w:sz w:val="28"/>
          <w:szCs w:val="28"/>
        </w:rPr>
        <w:t>2. Стандарт предоставления государственной услуги</w:t>
      </w:r>
    </w:p>
    <w:p w:rsidR="003861B0" w:rsidRPr="00F67BBB" w:rsidRDefault="003861B0" w:rsidP="00796117">
      <w:pPr>
        <w:suppressAutoHyphens/>
        <w:autoSpaceDE w:val="0"/>
        <w:autoSpaceDN w:val="0"/>
        <w:adjustRightInd w:val="0"/>
        <w:ind w:firstLine="709"/>
        <w:jc w:val="both"/>
        <w:rPr>
          <w:b/>
          <w:sz w:val="28"/>
          <w:szCs w:val="28"/>
        </w:rPr>
      </w:pPr>
    </w:p>
    <w:p w:rsidR="003861B0" w:rsidRPr="004F4B7C" w:rsidRDefault="003861B0" w:rsidP="00796117">
      <w:pPr>
        <w:widowControl w:val="0"/>
        <w:suppressAutoHyphens/>
        <w:autoSpaceDE w:val="0"/>
        <w:autoSpaceDN w:val="0"/>
        <w:adjustRightInd w:val="0"/>
        <w:ind w:firstLine="709"/>
        <w:jc w:val="both"/>
        <w:rPr>
          <w:sz w:val="28"/>
          <w:szCs w:val="28"/>
        </w:rPr>
      </w:pPr>
      <w:r w:rsidRPr="004F4B7C">
        <w:rPr>
          <w:sz w:val="28"/>
          <w:szCs w:val="28"/>
        </w:rPr>
        <w:t>2.1. Наименование государственной услуги.</w:t>
      </w:r>
    </w:p>
    <w:p w:rsidR="003861B0" w:rsidRDefault="000C6B66" w:rsidP="00796117">
      <w:pPr>
        <w:pStyle w:val="ConsPlusNormal"/>
        <w:suppressAutoHyphens/>
        <w:ind w:firstLine="708"/>
        <w:jc w:val="both"/>
        <w:rPr>
          <w:rFonts w:ascii="Times New Roman" w:hAnsi="Times New Roman"/>
          <w:sz w:val="28"/>
          <w:szCs w:val="28"/>
        </w:rPr>
      </w:pPr>
      <w:r>
        <w:rPr>
          <w:rFonts w:ascii="Times New Roman" w:hAnsi="Times New Roman"/>
          <w:sz w:val="28"/>
          <w:szCs w:val="28"/>
        </w:rPr>
        <w:t xml:space="preserve">Назначение </w:t>
      </w:r>
      <w:r w:rsidR="005B5158">
        <w:rPr>
          <w:rFonts w:ascii="Times New Roman" w:hAnsi="Times New Roman"/>
          <w:sz w:val="28"/>
          <w:szCs w:val="28"/>
        </w:rPr>
        <w:t>пособия по беременности и родам</w:t>
      </w:r>
      <w:r w:rsidR="003861B0" w:rsidRPr="00F67BBB">
        <w:rPr>
          <w:rFonts w:ascii="Times New Roman" w:hAnsi="Times New Roman"/>
          <w:sz w:val="28"/>
          <w:szCs w:val="28"/>
        </w:rPr>
        <w:t>(далее – государственная услуга)</w:t>
      </w:r>
      <w:r w:rsidR="003861B0">
        <w:rPr>
          <w:rFonts w:ascii="Times New Roman" w:hAnsi="Times New Roman"/>
          <w:sz w:val="28"/>
          <w:szCs w:val="28"/>
        </w:rPr>
        <w:t>.</w:t>
      </w:r>
    </w:p>
    <w:p w:rsidR="003861B0" w:rsidRPr="004F4B7C" w:rsidRDefault="003861B0" w:rsidP="00796117">
      <w:pPr>
        <w:widowControl w:val="0"/>
        <w:suppressAutoHyphens/>
        <w:autoSpaceDE w:val="0"/>
        <w:autoSpaceDN w:val="0"/>
        <w:adjustRightInd w:val="0"/>
        <w:ind w:firstLine="709"/>
        <w:jc w:val="both"/>
        <w:rPr>
          <w:sz w:val="28"/>
          <w:szCs w:val="28"/>
        </w:rPr>
      </w:pPr>
      <w:r w:rsidRPr="004F4B7C">
        <w:rPr>
          <w:sz w:val="28"/>
          <w:szCs w:val="28"/>
        </w:rPr>
        <w:t>2.2. Наименование органа, предоставляющего государственную услугу.</w:t>
      </w:r>
    </w:p>
    <w:p w:rsidR="003861B0" w:rsidRPr="00F67BBB" w:rsidRDefault="003861B0" w:rsidP="00796117">
      <w:pPr>
        <w:widowControl w:val="0"/>
        <w:tabs>
          <w:tab w:val="left" w:pos="720"/>
        </w:tabs>
        <w:suppressAutoHyphens/>
        <w:ind w:firstLine="709"/>
        <w:jc w:val="both"/>
        <w:rPr>
          <w:sz w:val="28"/>
          <w:szCs w:val="28"/>
        </w:rPr>
      </w:pPr>
      <w:r w:rsidRPr="00F67BBB">
        <w:rPr>
          <w:sz w:val="28"/>
          <w:szCs w:val="28"/>
        </w:rPr>
        <w:t>Государственную услугу предоставля</w:t>
      </w:r>
      <w:r w:rsidR="00952D80">
        <w:rPr>
          <w:sz w:val="28"/>
          <w:szCs w:val="28"/>
        </w:rPr>
        <w:t>ет  управление</w:t>
      </w:r>
      <w:r>
        <w:rPr>
          <w:sz w:val="28"/>
          <w:szCs w:val="28"/>
        </w:rPr>
        <w:t xml:space="preserve"> социальной защиты населения </w:t>
      </w:r>
      <w:r w:rsidR="00952D80">
        <w:rPr>
          <w:sz w:val="28"/>
          <w:szCs w:val="28"/>
        </w:rPr>
        <w:t>администрации Шебекинского района</w:t>
      </w:r>
      <w:proofErr w:type="gramStart"/>
      <w:r w:rsidR="006707E6">
        <w:rPr>
          <w:sz w:val="28"/>
          <w:szCs w:val="28"/>
        </w:rPr>
        <w:t>,</w:t>
      </w:r>
      <w:r w:rsidR="001D717B">
        <w:rPr>
          <w:sz w:val="28"/>
          <w:szCs w:val="28"/>
        </w:rPr>
        <w:t>в</w:t>
      </w:r>
      <w:proofErr w:type="gramEnd"/>
      <w:r w:rsidR="001D717B">
        <w:rPr>
          <w:sz w:val="28"/>
          <w:szCs w:val="28"/>
        </w:rPr>
        <w:t xml:space="preserve"> связи с наделением органов местного самоуправления муниципальных районов и городских округов полномочиями по назначению пособия по беременности и родам в соответствии с </w:t>
      </w:r>
      <w:r w:rsidR="009F4C16">
        <w:rPr>
          <w:sz w:val="28"/>
          <w:szCs w:val="28"/>
        </w:rPr>
        <w:t>законом Белгородской области от 10 мая 2006 г</w:t>
      </w:r>
      <w:r w:rsidRPr="00F67BBB">
        <w:rPr>
          <w:sz w:val="28"/>
          <w:szCs w:val="28"/>
        </w:rPr>
        <w:t>.</w:t>
      </w:r>
      <w:r w:rsidR="009F4C16">
        <w:rPr>
          <w:sz w:val="28"/>
          <w:szCs w:val="28"/>
        </w:rPr>
        <w:t xml:space="preserve"> № 40 «О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w:t>
      </w:r>
    </w:p>
    <w:p w:rsidR="003861B0" w:rsidRPr="004F4B7C" w:rsidRDefault="001D717B" w:rsidP="00796117">
      <w:pPr>
        <w:widowControl w:val="0"/>
        <w:tabs>
          <w:tab w:val="left" w:pos="720"/>
        </w:tabs>
        <w:suppressAutoHyphens/>
        <w:ind w:firstLine="709"/>
        <w:jc w:val="both"/>
        <w:rPr>
          <w:sz w:val="28"/>
          <w:szCs w:val="28"/>
        </w:rPr>
      </w:pPr>
      <w:r w:rsidRPr="004F4B7C">
        <w:rPr>
          <w:sz w:val="28"/>
          <w:szCs w:val="28"/>
        </w:rPr>
        <w:t>2.3</w:t>
      </w:r>
      <w:r w:rsidR="003861B0" w:rsidRPr="004F4B7C">
        <w:rPr>
          <w:sz w:val="28"/>
          <w:szCs w:val="28"/>
        </w:rPr>
        <w:t>.</w:t>
      </w:r>
      <w:r w:rsidR="003861B0" w:rsidRPr="004F4B7C">
        <w:rPr>
          <w:sz w:val="28"/>
          <w:szCs w:val="28"/>
          <w:shd w:val="clear" w:color="auto" w:fill="FFFFFF"/>
        </w:rPr>
        <w:t xml:space="preserve"> Участники</w:t>
      </w:r>
      <w:r w:rsidR="003861B0" w:rsidRPr="004F4B7C">
        <w:rPr>
          <w:sz w:val="28"/>
          <w:szCs w:val="28"/>
        </w:rPr>
        <w:t xml:space="preserve"> отношений по предоставлению государственной услуги.</w:t>
      </w:r>
    </w:p>
    <w:p w:rsidR="003861B0" w:rsidRDefault="003861B0" w:rsidP="006707E6">
      <w:pPr>
        <w:widowControl w:val="0"/>
        <w:suppressAutoHyphens/>
        <w:ind w:firstLine="709"/>
        <w:jc w:val="both"/>
        <w:rPr>
          <w:sz w:val="28"/>
          <w:szCs w:val="28"/>
        </w:rPr>
      </w:pPr>
      <w:r w:rsidRPr="00A40E5F">
        <w:rPr>
          <w:sz w:val="28"/>
          <w:szCs w:val="28"/>
          <w:shd w:val="clear" w:color="auto" w:fill="FFFFFF"/>
        </w:rPr>
        <w:t>Участниками</w:t>
      </w:r>
      <w:r w:rsidRPr="00A40E5F">
        <w:rPr>
          <w:sz w:val="28"/>
          <w:szCs w:val="28"/>
        </w:rPr>
        <w:t xml:space="preserve"> отношений по предост</w:t>
      </w:r>
      <w:r>
        <w:rPr>
          <w:sz w:val="28"/>
          <w:szCs w:val="28"/>
        </w:rPr>
        <w:t xml:space="preserve">авлению государственной услуги </w:t>
      </w:r>
      <w:r w:rsidRPr="00A40E5F">
        <w:rPr>
          <w:sz w:val="28"/>
          <w:szCs w:val="28"/>
        </w:rPr>
        <w:t>являются:</w:t>
      </w:r>
    </w:p>
    <w:p w:rsidR="007A3205" w:rsidRDefault="007A3205" w:rsidP="006707E6">
      <w:pPr>
        <w:widowControl w:val="0"/>
        <w:suppressAutoHyphens/>
        <w:ind w:firstLine="709"/>
        <w:jc w:val="both"/>
        <w:rPr>
          <w:sz w:val="28"/>
          <w:szCs w:val="28"/>
        </w:rPr>
      </w:pPr>
      <w:r>
        <w:rPr>
          <w:sz w:val="28"/>
          <w:szCs w:val="28"/>
        </w:rPr>
        <w:t>- управление социальной защиты населения администрации Шебекинского района;</w:t>
      </w:r>
    </w:p>
    <w:p w:rsidR="00E90F2A" w:rsidRDefault="00E90F2A" w:rsidP="006707E6">
      <w:pPr>
        <w:widowControl w:val="0"/>
        <w:suppressAutoHyphens/>
        <w:ind w:firstLine="709"/>
        <w:jc w:val="both"/>
        <w:rPr>
          <w:sz w:val="28"/>
          <w:szCs w:val="28"/>
        </w:rPr>
      </w:pPr>
      <w:r>
        <w:rPr>
          <w:sz w:val="28"/>
          <w:szCs w:val="28"/>
        </w:rPr>
        <w:t>- у</w:t>
      </w:r>
      <w:r w:rsidRPr="00A23AFA">
        <w:rPr>
          <w:sz w:val="28"/>
          <w:szCs w:val="28"/>
        </w:rPr>
        <w:t>правление социальной защиты населения Белгородской области</w:t>
      </w:r>
      <w:r>
        <w:rPr>
          <w:sz w:val="28"/>
          <w:szCs w:val="28"/>
        </w:rPr>
        <w:t>;</w:t>
      </w:r>
    </w:p>
    <w:p w:rsidR="003861B0" w:rsidRPr="00CB3DF8" w:rsidRDefault="003861B0" w:rsidP="006707E6">
      <w:pPr>
        <w:tabs>
          <w:tab w:val="left" w:pos="709"/>
        </w:tabs>
        <w:suppressAutoHyphens/>
        <w:ind w:firstLine="709"/>
        <w:jc w:val="both"/>
        <w:rPr>
          <w:sz w:val="28"/>
          <w:szCs w:val="28"/>
        </w:rPr>
      </w:pPr>
      <w:r w:rsidRPr="00CB3DF8">
        <w:rPr>
          <w:sz w:val="28"/>
          <w:szCs w:val="28"/>
        </w:rPr>
        <w:t xml:space="preserve">- </w:t>
      </w:r>
      <w:r>
        <w:rPr>
          <w:sz w:val="28"/>
          <w:szCs w:val="28"/>
        </w:rPr>
        <w:t>финансово-кредитные организации на договорной основе</w:t>
      </w:r>
      <w:r w:rsidRPr="00CB3DF8">
        <w:rPr>
          <w:sz w:val="28"/>
          <w:szCs w:val="28"/>
        </w:rPr>
        <w:t>;</w:t>
      </w:r>
    </w:p>
    <w:p w:rsidR="003861B0" w:rsidRPr="00A23AFA" w:rsidRDefault="003861B0" w:rsidP="00E90F2A">
      <w:pPr>
        <w:pStyle w:val="21"/>
        <w:tabs>
          <w:tab w:val="left" w:pos="709"/>
        </w:tabs>
        <w:suppressAutoHyphens/>
        <w:spacing w:after="0" w:line="240" w:lineRule="auto"/>
        <w:ind w:left="0" w:firstLine="709"/>
        <w:jc w:val="both"/>
        <w:rPr>
          <w:sz w:val="28"/>
          <w:szCs w:val="28"/>
        </w:rPr>
      </w:pPr>
      <w:r w:rsidRPr="00A23AFA">
        <w:rPr>
          <w:sz w:val="28"/>
          <w:szCs w:val="28"/>
        </w:rPr>
        <w:t>- организации по обработке корреспонденции и денежных переводов на договорной основе.</w:t>
      </w:r>
    </w:p>
    <w:p w:rsidR="003861B0" w:rsidRPr="00A23AFA" w:rsidRDefault="00E90F2A" w:rsidP="00E90F2A">
      <w:pPr>
        <w:pStyle w:val="21"/>
        <w:suppressAutoHyphens/>
        <w:spacing w:after="0" w:line="240" w:lineRule="auto"/>
        <w:ind w:left="0" w:firstLine="709"/>
        <w:jc w:val="both"/>
        <w:rPr>
          <w:sz w:val="28"/>
          <w:szCs w:val="28"/>
        </w:rPr>
      </w:pPr>
      <w:r>
        <w:rPr>
          <w:sz w:val="28"/>
          <w:szCs w:val="28"/>
        </w:rPr>
        <w:t>2.3.1. У</w:t>
      </w:r>
      <w:r w:rsidR="003861B0" w:rsidRPr="00A23AFA">
        <w:rPr>
          <w:sz w:val="28"/>
          <w:szCs w:val="28"/>
        </w:rPr>
        <w:t>правление социальной защиты населения Белгородской области:</w:t>
      </w:r>
    </w:p>
    <w:p w:rsidR="003861B0" w:rsidRPr="00A23AFA" w:rsidRDefault="003861B0" w:rsidP="00E90F2A">
      <w:pPr>
        <w:pStyle w:val="21"/>
        <w:tabs>
          <w:tab w:val="left" w:pos="709"/>
        </w:tabs>
        <w:suppressAutoHyphens/>
        <w:spacing w:after="0" w:line="240" w:lineRule="auto"/>
        <w:ind w:left="0" w:firstLine="709"/>
        <w:jc w:val="both"/>
        <w:rPr>
          <w:sz w:val="28"/>
          <w:szCs w:val="28"/>
        </w:rPr>
      </w:pPr>
      <w:r w:rsidRPr="00A23AFA">
        <w:rPr>
          <w:sz w:val="28"/>
          <w:szCs w:val="28"/>
        </w:rPr>
        <w:t xml:space="preserve">- обеспечивает координацию, контроль и методическую помощь </w:t>
      </w:r>
      <w:r w:rsidR="006707E6">
        <w:rPr>
          <w:sz w:val="28"/>
          <w:szCs w:val="28"/>
        </w:rPr>
        <w:t>управлению</w:t>
      </w:r>
      <w:r w:rsidRPr="00A23AFA">
        <w:rPr>
          <w:sz w:val="28"/>
          <w:szCs w:val="28"/>
        </w:rPr>
        <w:t xml:space="preserve"> социальной защиты населения</w:t>
      </w:r>
      <w:r w:rsidR="006707E6">
        <w:rPr>
          <w:sz w:val="28"/>
          <w:szCs w:val="28"/>
        </w:rPr>
        <w:t xml:space="preserve"> администрации Шебекинского района</w:t>
      </w:r>
      <w:r w:rsidRPr="00A23AFA">
        <w:rPr>
          <w:sz w:val="28"/>
          <w:szCs w:val="28"/>
        </w:rPr>
        <w:t xml:space="preserve"> в вопросах соблюдения требований законодательства при назначении и выплате </w:t>
      </w:r>
      <w:r w:rsidR="005B5158">
        <w:rPr>
          <w:color w:val="000000"/>
          <w:sz w:val="28"/>
          <w:szCs w:val="28"/>
        </w:rPr>
        <w:t>пособия по беременности и родам</w:t>
      </w:r>
      <w:r w:rsidRPr="00A23AFA">
        <w:rPr>
          <w:sz w:val="28"/>
          <w:szCs w:val="28"/>
        </w:rPr>
        <w:t>;</w:t>
      </w:r>
    </w:p>
    <w:p w:rsidR="003861B0" w:rsidRDefault="003861B0" w:rsidP="00796117">
      <w:pPr>
        <w:widowControl w:val="0"/>
        <w:suppressAutoHyphens/>
        <w:ind w:firstLine="709"/>
        <w:jc w:val="both"/>
        <w:rPr>
          <w:sz w:val="26"/>
          <w:szCs w:val="26"/>
        </w:rPr>
      </w:pPr>
      <w:r w:rsidRPr="00A40E5F">
        <w:rPr>
          <w:sz w:val="28"/>
          <w:szCs w:val="28"/>
        </w:rPr>
        <w:t>- осуществляет функции распорядителя и получателя средств, выделяемых из</w:t>
      </w:r>
      <w:r>
        <w:rPr>
          <w:sz w:val="28"/>
          <w:szCs w:val="28"/>
        </w:rPr>
        <w:t xml:space="preserve"> федерального бюджета</w:t>
      </w:r>
      <w:r w:rsidRPr="00A40E5F">
        <w:rPr>
          <w:sz w:val="28"/>
          <w:szCs w:val="28"/>
        </w:rPr>
        <w:t xml:space="preserve"> на реализацию возложенных на него отдельных полномочий в сфере социальной защиты населения.</w:t>
      </w:r>
    </w:p>
    <w:p w:rsidR="003861B0" w:rsidRPr="0038021D" w:rsidRDefault="001D717B" w:rsidP="00796117">
      <w:pPr>
        <w:tabs>
          <w:tab w:val="left" w:pos="720"/>
          <w:tab w:val="left" w:pos="1800"/>
        </w:tabs>
        <w:suppressAutoHyphens/>
        <w:ind w:firstLine="709"/>
        <w:jc w:val="both"/>
        <w:rPr>
          <w:sz w:val="28"/>
          <w:szCs w:val="28"/>
        </w:rPr>
      </w:pPr>
      <w:r>
        <w:rPr>
          <w:sz w:val="28"/>
          <w:szCs w:val="28"/>
        </w:rPr>
        <w:t xml:space="preserve">2.3.2. </w:t>
      </w:r>
      <w:r w:rsidR="003861B0" w:rsidRPr="0038021D">
        <w:rPr>
          <w:sz w:val="28"/>
          <w:szCs w:val="28"/>
        </w:rPr>
        <w:t>При предоставлении государственной услуги о</w:t>
      </w:r>
      <w:r w:rsidR="003861B0">
        <w:rPr>
          <w:sz w:val="28"/>
          <w:szCs w:val="28"/>
        </w:rPr>
        <w:t xml:space="preserve">существляется взаимодействие </w:t>
      </w:r>
      <w:proofErr w:type="gramStart"/>
      <w:r w:rsidR="003861B0">
        <w:rPr>
          <w:sz w:val="28"/>
          <w:szCs w:val="28"/>
        </w:rPr>
        <w:t>с</w:t>
      </w:r>
      <w:proofErr w:type="gramEnd"/>
      <w:r w:rsidR="003861B0">
        <w:rPr>
          <w:sz w:val="28"/>
          <w:szCs w:val="28"/>
        </w:rPr>
        <w:t>:</w:t>
      </w:r>
    </w:p>
    <w:p w:rsidR="003861B0" w:rsidRPr="0038021D" w:rsidRDefault="003861B0" w:rsidP="00796117">
      <w:pPr>
        <w:suppressAutoHyphens/>
        <w:ind w:firstLine="900"/>
        <w:jc w:val="both"/>
        <w:rPr>
          <w:sz w:val="28"/>
          <w:szCs w:val="28"/>
        </w:rPr>
      </w:pPr>
      <w:r w:rsidRPr="00EC6B38">
        <w:rPr>
          <w:sz w:val="28"/>
          <w:szCs w:val="28"/>
        </w:rPr>
        <w:t>- организациями по обработке корреспонденции и денежных переводов на договорной основе</w:t>
      </w:r>
      <w:r w:rsidRPr="0038021D">
        <w:rPr>
          <w:sz w:val="28"/>
          <w:szCs w:val="28"/>
        </w:rPr>
        <w:t>– в части осуществления доставки результата предоставления государственной услуги получателю;</w:t>
      </w:r>
    </w:p>
    <w:p w:rsidR="003861B0" w:rsidRPr="0038021D" w:rsidRDefault="003861B0" w:rsidP="00796117">
      <w:pPr>
        <w:suppressAutoHyphens/>
        <w:ind w:firstLine="900"/>
        <w:jc w:val="both"/>
        <w:rPr>
          <w:sz w:val="28"/>
          <w:szCs w:val="28"/>
        </w:rPr>
      </w:pPr>
      <w:r w:rsidRPr="0038021D">
        <w:rPr>
          <w:sz w:val="28"/>
          <w:szCs w:val="28"/>
        </w:rPr>
        <w:lastRenderedPageBreak/>
        <w:t>- кредитными организациями - в части зачисления денежных средс</w:t>
      </w:r>
      <w:r>
        <w:rPr>
          <w:sz w:val="28"/>
          <w:szCs w:val="28"/>
        </w:rPr>
        <w:t>тв на лицевые счета получателей.</w:t>
      </w:r>
    </w:p>
    <w:p w:rsidR="003861B0" w:rsidRPr="004F4B7C" w:rsidRDefault="00DA4758" w:rsidP="00796117">
      <w:pPr>
        <w:widowControl w:val="0"/>
        <w:suppressAutoHyphens/>
        <w:autoSpaceDE w:val="0"/>
        <w:autoSpaceDN w:val="0"/>
        <w:adjustRightInd w:val="0"/>
        <w:ind w:firstLine="709"/>
        <w:jc w:val="both"/>
        <w:rPr>
          <w:sz w:val="28"/>
          <w:szCs w:val="28"/>
        </w:rPr>
      </w:pPr>
      <w:r w:rsidRPr="004F4B7C">
        <w:rPr>
          <w:sz w:val="28"/>
          <w:szCs w:val="28"/>
        </w:rPr>
        <w:t>2.4</w:t>
      </w:r>
      <w:r w:rsidR="003861B0" w:rsidRPr="004F4B7C">
        <w:rPr>
          <w:sz w:val="28"/>
          <w:szCs w:val="28"/>
        </w:rPr>
        <w:t>. Результат предоставления государственной услуги.</w:t>
      </w:r>
    </w:p>
    <w:p w:rsidR="003861B0" w:rsidRPr="00C80FE5" w:rsidRDefault="003861B0" w:rsidP="00796117">
      <w:pPr>
        <w:widowControl w:val="0"/>
        <w:suppressAutoHyphens/>
        <w:ind w:firstLine="709"/>
        <w:jc w:val="both"/>
        <w:rPr>
          <w:sz w:val="28"/>
          <w:szCs w:val="28"/>
        </w:rPr>
      </w:pPr>
      <w:r>
        <w:rPr>
          <w:sz w:val="28"/>
          <w:szCs w:val="28"/>
        </w:rPr>
        <w:t>Результатом</w:t>
      </w:r>
      <w:r w:rsidRPr="00C80FE5">
        <w:rPr>
          <w:sz w:val="28"/>
          <w:szCs w:val="28"/>
        </w:rPr>
        <w:t xml:space="preserve"> предоставления государственной услуги явля</w:t>
      </w:r>
      <w:r>
        <w:rPr>
          <w:sz w:val="28"/>
          <w:szCs w:val="28"/>
        </w:rPr>
        <w:t>е</w:t>
      </w:r>
      <w:r w:rsidRPr="00C80FE5">
        <w:rPr>
          <w:sz w:val="28"/>
          <w:szCs w:val="28"/>
        </w:rPr>
        <w:t>тся</w:t>
      </w:r>
      <w:r w:rsidRPr="007B4377">
        <w:rPr>
          <w:sz w:val="28"/>
          <w:szCs w:val="28"/>
        </w:rPr>
        <w:t>выплат</w:t>
      </w:r>
      <w:r w:rsidR="007C69BB" w:rsidRPr="007B4377">
        <w:rPr>
          <w:sz w:val="28"/>
          <w:szCs w:val="28"/>
        </w:rPr>
        <w:t>а</w:t>
      </w:r>
      <w:r w:rsidR="005B5158">
        <w:rPr>
          <w:sz w:val="28"/>
          <w:szCs w:val="28"/>
        </w:rPr>
        <w:t>пособия по беременности и родам</w:t>
      </w:r>
      <w:r w:rsidRPr="00C80FE5">
        <w:rPr>
          <w:sz w:val="28"/>
          <w:szCs w:val="28"/>
        </w:rPr>
        <w:t>.</w:t>
      </w:r>
    </w:p>
    <w:p w:rsidR="003861B0" w:rsidRPr="004F4B7C" w:rsidRDefault="00DA4758" w:rsidP="00796117">
      <w:pPr>
        <w:widowControl w:val="0"/>
        <w:suppressAutoHyphens/>
        <w:autoSpaceDE w:val="0"/>
        <w:autoSpaceDN w:val="0"/>
        <w:adjustRightInd w:val="0"/>
        <w:ind w:firstLine="709"/>
        <w:jc w:val="both"/>
        <w:rPr>
          <w:sz w:val="28"/>
          <w:szCs w:val="28"/>
        </w:rPr>
      </w:pPr>
      <w:r w:rsidRPr="004F4B7C">
        <w:rPr>
          <w:sz w:val="28"/>
          <w:szCs w:val="28"/>
        </w:rPr>
        <w:t>2.5</w:t>
      </w:r>
      <w:r w:rsidR="003861B0" w:rsidRPr="004F4B7C">
        <w:rPr>
          <w:sz w:val="28"/>
          <w:szCs w:val="28"/>
        </w:rPr>
        <w:t>. Срок предоставления государственной услуги.</w:t>
      </w:r>
    </w:p>
    <w:p w:rsidR="003861B0" w:rsidRPr="006707E6" w:rsidRDefault="00DA4758" w:rsidP="004F4B7C">
      <w:pPr>
        <w:suppressAutoHyphens/>
        <w:autoSpaceDE w:val="0"/>
        <w:autoSpaceDN w:val="0"/>
        <w:adjustRightInd w:val="0"/>
        <w:ind w:firstLine="709"/>
        <w:jc w:val="both"/>
        <w:rPr>
          <w:sz w:val="28"/>
          <w:szCs w:val="28"/>
        </w:rPr>
      </w:pPr>
      <w:r w:rsidRPr="006707E6">
        <w:rPr>
          <w:sz w:val="28"/>
          <w:szCs w:val="28"/>
        </w:rPr>
        <w:t>2.5</w:t>
      </w:r>
      <w:r w:rsidR="003861B0" w:rsidRPr="006707E6">
        <w:rPr>
          <w:sz w:val="28"/>
          <w:szCs w:val="28"/>
        </w:rPr>
        <w:t xml:space="preserve">.1. </w:t>
      </w:r>
      <w:r w:rsidR="00004191" w:rsidRPr="006707E6">
        <w:rPr>
          <w:sz w:val="28"/>
          <w:szCs w:val="28"/>
        </w:rPr>
        <w:t>Пособие по беременности и родам</w:t>
      </w:r>
      <w:r w:rsidR="005579F6" w:rsidRPr="006707E6">
        <w:rPr>
          <w:sz w:val="28"/>
          <w:szCs w:val="28"/>
        </w:rPr>
        <w:t xml:space="preserve"> назначается не позднее 10 дней </w:t>
      </w:r>
      <w:proofErr w:type="gramStart"/>
      <w:r w:rsidR="005579F6" w:rsidRPr="006707E6">
        <w:rPr>
          <w:sz w:val="28"/>
          <w:szCs w:val="28"/>
        </w:rPr>
        <w:t>с даты приема</w:t>
      </w:r>
      <w:proofErr w:type="gramEnd"/>
      <w:r w:rsidR="005579F6" w:rsidRPr="006707E6">
        <w:rPr>
          <w:sz w:val="28"/>
          <w:szCs w:val="28"/>
        </w:rPr>
        <w:t xml:space="preserve"> заявления со всеми необходимыми документами и выплачивается не позднее 26 числа месяца, следующего за месяцем приема заявления.</w:t>
      </w:r>
    </w:p>
    <w:p w:rsidR="003861B0" w:rsidRPr="00AB09F9" w:rsidRDefault="00DA4758" w:rsidP="00796117">
      <w:pPr>
        <w:widowControl w:val="0"/>
        <w:suppressAutoHyphens/>
        <w:ind w:firstLine="709"/>
        <w:jc w:val="both"/>
        <w:rPr>
          <w:sz w:val="28"/>
          <w:szCs w:val="28"/>
        </w:rPr>
      </w:pPr>
      <w:r w:rsidRPr="00AB09F9">
        <w:rPr>
          <w:sz w:val="28"/>
          <w:szCs w:val="28"/>
        </w:rPr>
        <w:t>2.6</w:t>
      </w:r>
      <w:r w:rsidR="003861B0" w:rsidRPr="00AB09F9">
        <w:rPr>
          <w:sz w:val="28"/>
          <w:szCs w:val="28"/>
        </w:rPr>
        <w:t>. Правовые основания для предоставления государственной услуги.</w:t>
      </w:r>
    </w:p>
    <w:p w:rsidR="003861B0" w:rsidRPr="00CB3DF8" w:rsidRDefault="00DA4758" w:rsidP="00796117">
      <w:pPr>
        <w:suppressAutoHyphens/>
        <w:ind w:firstLine="709"/>
        <w:jc w:val="both"/>
        <w:rPr>
          <w:color w:val="000000"/>
          <w:sz w:val="28"/>
        </w:rPr>
      </w:pPr>
      <w:r>
        <w:rPr>
          <w:color w:val="000000"/>
          <w:sz w:val="28"/>
        </w:rPr>
        <w:t>2.6</w:t>
      </w:r>
      <w:r w:rsidR="003940A5">
        <w:rPr>
          <w:color w:val="000000"/>
          <w:sz w:val="28"/>
        </w:rPr>
        <w:t xml:space="preserve">.1. </w:t>
      </w:r>
      <w:r w:rsidR="003861B0" w:rsidRPr="00CB3DF8">
        <w:rPr>
          <w:color w:val="000000"/>
          <w:sz w:val="28"/>
        </w:rPr>
        <w:t>Правовыми основаниями предоставления государственной услуги явля</w:t>
      </w:r>
      <w:r w:rsidR="003861B0">
        <w:rPr>
          <w:color w:val="000000"/>
          <w:sz w:val="28"/>
        </w:rPr>
        <w:t>ются:</w:t>
      </w:r>
    </w:p>
    <w:p w:rsidR="003861B0" w:rsidRDefault="003861B0" w:rsidP="00796117">
      <w:pPr>
        <w:pStyle w:val="ConsNormal"/>
        <w:suppressAutoHyphens/>
        <w:ind w:right="0" w:firstLine="709"/>
        <w:jc w:val="both"/>
        <w:rPr>
          <w:rFonts w:ascii="Times New Roman" w:hAnsi="Times New Roman"/>
          <w:sz w:val="28"/>
        </w:rPr>
      </w:pPr>
      <w:r>
        <w:rPr>
          <w:rFonts w:ascii="Times New Roman" w:hAnsi="Times New Roman"/>
          <w:sz w:val="28"/>
        </w:rPr>
        <w:t>Федеральны</w:t>
      </w:r>
      <w:r w:rsidR="00C05CBD">
        <w:rPr>
          <w:rFonts w:ascii="Times New Roman" w:hAnsi="Times New Roman"/>
          <w:sz w:val="28"/>
        </w:rPr>
        <w:t>й</w:t>
      </w:r>
      <w:r>
        <w:rPr>
          <w:rFonts w:ascii="Times New Roman" w:hAnsi="Times New Roman"/>
          <w:sz w:val="28"/>
        </w:rPr>
        <w:t xml:space="preserve"> закон от 25 июня 1993 года № 5242-I «О праве граждан Российской Федерации на свободу передвижения, выбор места пребывания и жительства в пределах Российской Федерации» («Российская газета», 1993, № 152);</w:t>
      </w:r>
    </w:p>
    <w:p w:rsidR="003861B0" w:rsidRDefault="003861B0" w:rsidP="00796117">
      <w:pPr>
        <w:suppressAutoHyphens/>
        <w:ind w:firstLine="709"/>
        <w:jc w:val="both"/>
        <w:rPr>
          <w:sz w:val="28"/>
        </w:rPr>
      </w:pPr>
      <w:r>
        <w:rPr>
          <w:sz w:val="28"/>
        </w:rPr>
        <w:t>Федеральны</w:t>
      </w:r>
      <w:r w:rsidR="00C05CBD">
        <w:rPr>
          <w:sz w:val="28"/>
        </w:rPr>
        <w:t>й</w:t>
      </w:r>
      <w:r>
        <w:rPr>
          <w:sz w:val="28"/>
        </w:rPr>
        <w:t xml:space="preserve"> закон от 19 мая 1995 года № 81-ФЗ «О государственных пособиях гражданам, имеющим детей» (</w:t>
      </w:r>
      <w:r>
        <w:rPr>
          <w:snapToGrid w:val="0"/>
          <w:sz w:val="28"/>
        </w:rPr>
        <w:t>«Российская газета», 1995, № 99</w:t>
      </w:r>
      <w:r>
        <w:rPr>
          <w:sz w:val="28"/>
        </w:rPr>
        <w:t>);</w:t>
      </w:r>
    </w:p>
    <w:p w:rsidR="003861B0" w:rsidRDefault="003861B0" w:rsidP="00796117">
      <w:pPr>
        <w:pStyle w:val="ConsNormal"/>
        <w:suppressAutoHyphens/>
        <w:ind w:right="0" w:firstLine="709"/>
        <w:jc w:val="both"/>
        <w:rPr>
          <w:rFonts w:ascii="Times New Roman" w:hAnsi="Times New Roman"/>
          <w:sz w:val="28"/>
        </w:rPr>
      </w:pPr>
      <w:r>
        <w:rPr>
          <w:rFonts w:ascii="Times New Roman" w:hAnsi="Times New Roman"/>
          <w:sz w:val="28"/>
        </w:rPr>
        <w:t>Федеральны</w:t>
      </w:r>
      <w:r w:rsidR="00C05CBD">
        <w:rPr>
          <w:rFonts w:ascii="Times New Roman" w:hAnsi="Times New Roman"/>
          <w:sz w:val="28"/>
        </w:rPr>
        <w:t>й</w:t>
      </w:r>
      <w:r>
        <w:rPr>
          <w:rFonts w:ascii="Times New Roman" w:hAnsi="Times New Roman"/>
          <w:sz w:val="28"/>
        </w:rPr>
        <w:t xml:space="preserve"> закон от 24 июля 1998 года № 124-ФЗ «Об основных гарантиях прав ребенка в Российской Федерации» (</w:t>
      </w:r>
      <w:r>
        <w:rPr>
          <w:rFonts w:ascii="Times New Roman" w:hAnsi="Times New Roman"/>
          <w:snapToGrid w:val="0"/>
          <w:sz w:val="28"/>
        </w:rPr>
        <w:t>«Российская газета», 1998, № 147)</w:t>
      </w:r>
      <w:r>
        <w:rPr>
          <w:rFonts w:ascii="Times New Roman" w:hAnsi="Times New Roman"/>
          <w:sz w:val="28"/>
        </w:rPr>
        <w:t>;</w:t>
      </w:r>
    </w:p>
    <w:p w:rsidR="003861B0" w:rsidRDefault="00A258BB" w:rsidP="00796117">
      <w:pPr>
        <w:suppressAutoHyphens/>
        <w:ind w:firstLine="709"/>
        <w:jc w:val="both"/>
        <w:rPr>
          <w:sz w:val="28"/>
        </w:rPr>
      </w:pPr>
      <w:r>
        <w:rPr>
          <w:sz w:val="28"/>
        </w:rPr>
        <w:t>П</w:t>
      </w:r>
      <w:r w:rsidR="003861B0">
        <w:rPr>
          <w:sz w:val="28"/>
        </w:rPr>
        <w:t xml:space="preserve">остановление Правительства </w:t>
      </w:r>
      <w:r w:rsidR="003861B0" w:rsidRPr="00BF4A51">
        <w:rPr>
          <w:sz w:val="28"/>
          <w:szCs w:val="28"/>
        </w:rPr>
        <w:t>Р</w:t>
      </w:r>
      <w:r w:rsidR="003861B0">
        <w:rPr>
          <w:sz w:val="28"/>
          <w:szCs w:val="28"/>
        </w:rPr>
        <w:t xml:space="preserve">оссийской </w:t>
      </w:r>
      <w:r w:rsidR="003861B0" w:rsidRPr="00BF4A51">
        <w:rPr>
          <w:sz w:val="28"/>
          <w:szCs w:val="28"/>
        </w:rPr>
        <w:t>Ф</w:t>
      </w:r>
      <w:r w:rsidR="003861B0">
        <w:rPr>
          <w:sz w:val="28"/>
          <w:szCs w:val="28"/>
        </w:rPr>
        <w:t>едерации</w:t>
      </w:r>
      <w:r w:rsidR="003861B0">
        <w:rPr>
          <w:sz w:val="28"/>
        </w:rPr>
        <w:t xml:space="preserve">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w:t>
      </w:r>
      <w:r w:rsidR="003861B0">
        <w:rPr>
          <w:snapToGrid w:val="0"/>
          <w:sz w:val="28"/>
        </w:rPr>
        <w:t>Российская газета», 1995, № 144</w:t>
      </w:r>
      <w:r w:rsidR="003861B0">
        <w:rPr>
          <w:sz w:val="28"/>
        </w:rPr>
        <w:t>);</w:t>
      </w:r>
    </w:p>
    <w:p w:rsidR="003861B0" w:rsidRDefault="00A258BB" w:rsidP="00796117">
      <w:pPr>
        <w:pStyle w:val="ConsPlusNormal"/>
        <w:suppressAutoHyphens/>
        <w:ind w:firstLine="709"/>
        <w:jc w:val="both"/>
        <w:rPr>
          <w:rFonts w:ascii="Times New Roman" w:hAnsi="Times New Roman"/>
          <w:sz w:val="28"/>
        </w:rPr>
      </w:pPr>
      <w:r>
        <w:rPr>
          <w:rFonts w:ascii="Times New Roman" w:hAnsi="Times New Roman"/>
          <w:sz w:val="28"/>
          <w:szCs w:val="28"/>
        </w:rPr>
        <w:t>П</w:t>
      </w:r>
      <w:r w:rsidR="003861B0" w:rsidRPr="00BF4A51">
        <w:rPr>
          <w:rFonts w:ascii="Times New Roman" w:hAnsi="Times New Roman"/>
          <w:sz w:val="28"/>
          <w:szCs w:val="28"/>
        </w:rPr>
        <w:t>остановление Правительства Р</w:t>
      </w:r>
      <w:r w:rsidR="003861B0">
        <w:rPr>
          <w:rFonts w:ascii="Times New Roman" w:hAnsi="Times New Roman"/>
          <w:sz w:val="28"/>
          <w:szCs w:val="28"/>
        </w:rPr>
        <w:t xml:space="preserve">оссийской </w:t>
      </w:r>
      <w:r w:rsidR="003861B0" w:rsidRPr="00BF4A51">
        <w:rPr>
          <w:rFonts w:ascii="Times New Roman" w:hAnsi="Times New Roman"/>
          <w:sz w:val="28"/>
          <w:szCs w:val="28"/>
        </w:rPr>
        <w:t>Ф</w:t>
      </w:r>
      <w:r w:rsidR="003861B0">
        <w:rPr>
          <w:rFonts w:ascii="Times New Roman" w:hAnsi="Times New Roman"/>
          <w:sz w:val="28"/>
          <w:szCs w:val="28"/>
        </w:rPr>
        <w:t>едерации</w:t>
      </w:r>
      <w:r w:rsidR="001D717B">
        <w:rPr>
          <w:rFonts w:ascii="Times New Roman" w:hAnsi="Times New Roman"/>
          <w:sz w:val="28"/>
          <w:szCs w:val="28"/>
        </w:rPr>
        <w:t xml:space="preserve"> от 08 октября 2013 года № 893</w:t>
      </w:r>
      <w:r w:rsidR="003861B0" w:rsidRPr="001D717B">
        <w:rPr>
          <w:rFonts w:ascii="Times New Roman" w:hAnsi="Times New Roman"/>
          <w:sz w:val="28"/>
          <w:szCs w:val="28"/>
        </w:rPr>
        <w:t>«</w:t>
      </w:r>
      <w:r w:rsidR="001D717B" w:rsidRPr="001D717B">
        <w:rPr>
          <w:rFonts w:ascii="Times New Roman" w:hAnsi="Times New Roman"/>
          <w:sz w:val="28"/>
          <w:szCs w:val="28"/>
        </w:rPr>
        <w:t xml:space="preserve">О </w:t>
      </w:r>
      <w:r w:rsidR="001D717B">
        <w:rPr>
          <w:rFonts w:ascii="Times New Roman" w:hAnsi="Times New Roman"/>
          <w:sz w:val="28"/>
          <w:szCs w:val="28"/>
        </w:rPr>
        <w:t>порядке предоставления субвенций</w:t>
      </w:r>
      <w:r w:rsidR="001D717B" w:rsidRPr="001D717B">
        <w:rPr>
          <w:rFonts w:ascii="Times New Roman" w:hAnsi="Times New Roman"/>
          <w:sz w:val="28"/>
          <w:szCs w:val="28"/>
        </w:rPr>
        <w:t xml:space="preserve">, </w:t>
      </w:r>
      <w:r w:rsidR="001D717B">
        <w:rPr>
          <w:rFonts w:ascii="Times New Roman" w:hAnsi="Times New Roman"/>
          <w:sz w:val="28"/>
          <w:szCs w:val="28"/>
        </w:rPr>
        <w:t xml:space="preserve">предоставляемых бюджетамсубъектов </w:t>
      </w:r>
      <w:r w:rsidR="006707E6">
        <w:rPr>
          <w:rFonts w:ascii="Times New Roman" w:hAnsi="Times New Roman"/>
          <w:sz w:val="28"/>
          <w:szCs w:val="28"/>
        </w:rPr>
        <w:t>Российской Федерации бюджету г</w:t>
      </w:r>
      <w:proofErr w:type="gramStart"/>
      <w:r w:rsidR="006707E6">
        <w:rPr>
          <w:rFonts w:ascii="Times New Roman" w:hAnsi="Times New Roman"/>
          <w:sz w:val="28"/>
          <w:szCs w:val="28"/>
        </w:rPr>
        <w:t>.</w:t>
      </w:r>
      <w:r w:rsidR="001D717B">
        <w:rPr>
          <w:rFonts w:ascii="Times New Roman" w:hAnsi="Times New Roman"/>
          <w:sz w:val="28"/>
          <w:szCs w:val="28"/>
        </w:rPr>
        <w:t>Б</w:t>
      </w:r>
      <w:proofErr w:type="gramEnd"/>
      <w:r w:rsidR="001D717B">
        <w:rPr>
          <w:rFonts w:ascii="Times New Roman" w:hAnsi="Times New Roman"/>
          <w:sz w:val="28"/>
          <w:szCs w:val="28"/>
        </w:rPr>
        <w:t>айконураиз федерального бюджета в целях финансового обеспечениярасходных обязательств субъектов Российской Федерации</w:t>
      </w:r>
      <w:r w:rsidR="001D717B" w:rsidRPr="001D717B">
        <w:rPr>
          <w:rFonts w:ascii="Times New Roman" w:hAnsi="Times New Roman"/>
          <w:sz w:val="28"/>
          <w:szCs w:val="28"/>
        </w:rPr>
        <w:t xml:space="preserve">, </w:t>
      </w:r>
      <w:r w:rsidR="001D717B">
        <w:rPr>
          <w:rFonts w:ascii="Times New Roman" w:hAnsi="Times New Roman"/>
          <w:sz w:val="28"/>
          <w:szCs w:val="28"/>
        </w:rPr>
        <w:t>возникающих привыполнении полномочийРоссийской Федерации</w:t>
      </w:r>
      <w:r w:rsidR="001D717B" w:rsidRPr="001D717B">
        <w:rPr>
          <w:rFonts w:ascii="Times New Roman" w:hAnsi="Times New Roman"/>
          <w:sz w:val="28"/>
          <w:szCs w:val="28"/>
        </w:rPr>
        <w:t xml:space="preserve">, </w:t>
      </w:r>
      <w:r w:rsidR="001D717B">
        <w:rPr>
          <w:rFonts w:ascii="Times New Roman" w:hAnsi="Times New Roman"/>
          <w:sz w:val="28"/>
          <w:szCs w:val="28"/>
        </w:rPr>
        <w:t>на выплату отдельных видовгосударственных пособий лицам</w:t>
      </w:r>
      <w:r w:rsidR="001D717B" w:rsidRPr="001D717B">
        <w:rPr>
          <w:rFonts w:ascii="Times New Roman" w:hAnsi="Times New Roman"/>
          <w:sz w:val="28"/>
          <w:szCs w:val="28"/>
        </w:rPr>
        <w:t xml:space="preserve">, </w:t>
      </w:r>
      <w:r w:rsidR="001D717B">
        <w:rPr>
          <w:rFonts w:ascii="Times New Roman" w:hAnsi="Times New Roman"/>
          <w:sz w:val="28"/>
          <w:szCs w:val="28"/>
        </w:rPr>
        <w:t>не подлежащим обязательному социальному страхованию на случайвременной нетрудоспособностии в связи с материнством,а также лицам</w:t>
      </w:r>
      <w:r w:rsidR="001D717B" w:rsidRPr="001D717B">
        <w:rPr>
          <w:rFonts w:ascii="Times New Roman" w:hAnsi="Times New Roman"/>
          <w:sz w:val="28"/>
          <w:szCs w:val="28"/>
        </w:rPr>
        <w:t xml:space="preserve">, </w:t>
      </w:r>
      <w:r w:rsidR="001D717B">
        <w:rPr>
          <w:rFonts w:ascii="Times New Roman" w:hAnsi="Times New Roman"/>
          <w:sz w:val="28"/>
          <w:szCs w:val="28"/>
        </w:rPr>
        <w:t>уволенным в связи с ликвидацией организаций</w:t>
      </w:r>
      <w:r w:rsidR="001D717B" w:rsidRPr="001D717B">
        <w:rPr>
          <w:rFonts w:ascii="Times New Roman" w:hAnsi="Times New Roman"/>
          <w:sz w:val="28"/>
          <w:szCs w:val="28"/>
        </w:rPr>
        <w:t xml:space="preserve"> (</w:t>
      </w:r>
      <w:r w:rsidR="001D717B">
        <w:rPr>
          <w:rFonts w:ascii="Times New Roman" w:hAnsi="Times New Roman"/>
          <w:sz w:val="28"/>
          <w:szCs w:val="28"/>
        </w:rPr>
        <w:t>прекращением деятельности</w:t>
      </w:r>
      <w:r w:rsidR="001D717B" w:rsidRPr="001D717B">
        <w:rPr>
          <w:rFonts w:ascii="Times New Roman" w:hAnsi="Times New Roman"/>
          <w:sz w:val="28"/>
          <w:szCs w:val="28"/>
        </w:rPr>
        <w:t xml:space="preserve">, </w:t>
      </w:r>
      <w:r w:rsidR="001D717B">
        <w:rPr>
          <w:rFonts w:ascii="Times New Roman" w:hAnsi="Times New Roman"/>
          <w:sz w:val="28"/>
          <w:szCs w:val="28"/>
        </w:rPr>
        <w:t>полномочий физическими лицами</w:t>
      </w:r>
      <w:r w:rsidR="001D717B" w:rsidRPr="001D717B">
        <w:rPr>
          <w:rFonts w:ascii="Times New Roman" w:hAnsi="Times New Roman"/>
          <w:sz w:val="28"/>
          <w:szCs w:val="28"/>
        </w:rPr>
        <w:t>)</w:t>
      </w:r>
      <w:proofErr w:type="gramStart"/>
      <w:r w:rsidR="003861B0">
        <w:rPr>
          <w:rFonts w:ascii="Times New Roman" w:hAnsi="Times New Roman"/>
          <w:sz w:val="28"/>
          <w:szCs w:val="28"/>
        </w:rPr>
        <w:t>»</w:t>
      </w:r>
      <w:r w:rsidR="009F4C16" w:rsidRPr="009F4C16">
        <w:rPr>
          <w:rFonts w:ascii="Times New Roman" w:hAnsi="Times New Roman"/>
          <w:sz w:val="28"/>
          <w:szCs w:val="28"/>
        </w:rPr>
        <w:t>(</w:t>
      </w:r>
      <w:proofErr w:type="gramEnd"/>
      <w:r w:rsidR="009F4C16" w:rsidRPr="009F4C16">
        <w:rPr>
          <w:rFonts w:ascii="Times New Roman" w:hAnsi="Times New Roman"/>
          <w:bCs/>
          <w:sz w:val="28"/>
          <w:szCs w:val="28"/>
        </w:rPr>
        <w:t xml:space="preserve">"Собрание законодательства РФ", 14.10.2013, </w:t>
      </w:r>
      <w:r w:rsidR="004F4B7C">
        <w:rPr>
          <w:rFonts w:ascii="Times New Roman" w:hAnsi="Times New Roman"/>
          <w:bCs/>
          <w:sz w:val="28"/>
          <w:szCs w:val="28"/>
        </w:rPr>
        <w:t>№</w:t>
      </w:r>
      <w:r w:rsidR="009F4C16" w:rsidRPr="009F4C16">
        <w:rPr>
          <w:rFonts w:ascii="Times New Roman" w:hAnsi="Times New Roman"/>
          <w:bCs/>
          <w:sz w:val="28"/>
          <w:szCs w:val="28"/>
        </w:rPr>
        <w:t xml:space="preserve"> 41, ст. 5206)</w:t>
      </w:r>
      <w:r w:rsidR="003861B0">
        <w:rPr>
          <w:rFonts w:ascii="Times New Roman" w:hAnsi="Times New Roman"/>
          <w:sz w:val="28"/>
        </w:rPr>
        <w:t>;</w:t>
      </w:r>
    </w:p>
    <w:p w:rsidR="003861B0" w:rsidRPr="00AD1D13" w:rsidRDefault="00A258BB" w:rsidP="00796117">
      <w:pPr>
        <w:pStyle w:val="ConsNormal"/>
        <w:suppressAutoHyphens/>
        <w:ind w:right="0" w:firstLine="709"/>
        <w:jc w:val="both"/>
        <w:rPr>
          <w:rFonts w:ascii="Times New Roman" w:hAnsi="Times New Roman"/>
          <w:sz w:val="28"/>
        </w:rPr>
      </w:pPr>
      <w:r>
        <w:rPr>
          <w:rFonts w:ascii="Times New Roman" w:hAnsi="Times New Roman"/>
          <w:sz w:val="28"/>
          <w:szCs w:val="28"/>
        </w:rPr>
        <w:t>П</w:t>
      </w:r>
      <w:r w:rsidR="003861B0" w:rsidRPr="00B8368D">
        <w:rPr>
          <w:rFonts w:ascii="Times New Roman" w:hAnsi="Times New Roman"/>
          <w:sz w:val="28"/>
          <w:szCs w:val="28"/>
        </w:rPr>
        <w:t>риказ Министерства здравоохранения и социального развити</w:t>
      </w:r>
      <w:r w:rsidR="003861B0">
        <w:rPr>
          <w:rFonts w:ascii="Times New Roman" w:hAnsi="Times New Roman"/>
          <w:sz w:val="28"/>
          <w:szCs w:val="28"/>
        </w:rPr>
        <w:t xml:space="preserve">я Российской Федерации от 23 декабря </w:t>
      </w:r>
      <w:r w:rsidR="003861B0" w:rsidRPr="00B8368D">
        <w:rPr>
          <w:rFonts w:ascii="Times New Roman" w:hAnsi="Times New Roman"/>
          <w:sz w:val="28"/>
          <w:szCs w:val="28"/>
        </w:rPr>
        <w:t>2009 г</w:t>
      </w:r>
      <w:r w:rsidR="003861B0">
        <w:rPr>
          <w:rFonts w:ascii="Times New Roman" w:hAnsi="Times New Roman"/>
          <w:sz w:val="28"/>
          <w:szCs w:val="28"/>
        </w:rPr>
        <w:t>ода</w:t>
      </w:r>
      <w:r w:rsidR="003861B0" w:rsidRPr="00B8368D">
        <w:rPr>
          <w:rFonts w:ascii="Times New Roman" w:hAnsi="Times New Roman"/>
          <w:sz w:val="28"/>
          <w:szCs w:val="28"/>
        </w:rPr>
        <w:t xml:space="preserve"> № 1012н «Об утверждении порядка и условий назначения и выплаты государственных пособий гражданам, имеющим детей»</w:t>
      </w:r>
      <w:r w:rsidR="003861B0" w:rsidRPr="005949E6">
        <w:rPr>
          <w:rFonts w:ascii="Times New Roman" w:hAnsi="Times New Roman"/>
          <w:sz w:val="28"/>
        </w:rPr>
        <w:t>(</w:t>
      </w:r>
      <w:r w:rsidR="003861B0" w:rsidRPr="005949E6">
        <w:rPr>
          <w:rFonts w:ascii="Times New Roman" w:hAnsi="Times New Roman"/>
          <w:snapToGrid w:val="0"/>
          <w:sz w:val="28"/>
        </w:rPr>
        <w:t>«Российская газета», 2010, № 1</w:t>
      </w:r>
      <w:r w:rsidR="003861B0">
        <w:rPr>
          <w:rFonts w:ascii="Times New Roman" w:hAnsi="Times New Roman"/>
          <w:snapToGrid w:val="0"/>
          <w:sz w:val="28"/>
        </w:rPr>
        <w:t>5</w:t>
      </w:r>
      <w:r w:rsidR="003861B0" w:rsidRPr="005949E6">
        <w:rPr>
          <w:rFonts w:ascii="Times New Roman" w:hAnsi="Times New Roman"/>
          <w:snapToGrid w:val="0"/>
          <w:sz w:val="28"/>
        </w:rPr>
        <w:t>)</w:t>
      </w:r>
      <w:r w:rsidR="003861B0">
        <w:rPr>
          <w:rFonts w:ascii="Times New Roman" w:hAnsi="Times New Roman"/>
          <w:sz w:val="28"/>
        </w:rPr>
        <w:t>.</w:t>
      </w:r>
    </w:p>
    <w:p w:rsidR="00E9333B" w:rsidRPr="00AB09F9" w:rsidRDefault="00DA4758" w:rsidP="00796117">
      <w:pPr>
        <w:suppressAutoHyphens/>
        <w:autoSpaceDE w:val="0"/>
        <w:autoSpaceDN w:val="0"/>
        <w:adjustRightInd w:val="0"/>
        <w:ind w:firstLine="709"/>
        <w:jc w:val="both"/>
        <w:outlineLvl w:val="2"/>
        <w:rPr>
          <w:sz w:val="28"/>
          <w:szCs w:val="28"/>
        </w:rPr>
      </w:pPr>
      <w:r w:rsidRPr="00AB09F9">
        <w:rPr>
          <w:sz w:val="28"/>
          <w:szCs w:val="28"/>
        </w:rPr>
        <w:t>2.7</w:t>
      </w:r>
      <w:r w:rsidR="00E9333B" w:rsidRPr="00AB09F9">
        <w:rPr>
          <w:sz w:val="28"/>
          <w:szCs w:val="28"/>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w:t>
      </w:r>
      <w:r w:rsidR="00E9333B" w:rsidRPr="00AB09F9">
        <w:rPr>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3861B0" w:rsidRPr="00723E92" w:rsidRDefault="00DA4758" w:rsidP="00796117">
      <w:pPr>
        <w:widowControl w:val="0"/>
        <w:suppressAutoHyphens/>
        <w:ind w:firstLine="709"/>
        <w:jc w:val="both"/>
        <w:rPr>
          <w:sz w:val="28"/>
          <w:szCs w:val="28"/>
        </w:rPr>
      </w:pPr>
      <w:r>
        <w:rPr>
          <w:sz w:val="28"/>
          <w:szCs w:val="28"/>
        </w:rPr>
        <w:t>2.7</w:t>
      </w:r>
      <w:r w:rsidR="003861B0" w:rsidRPr="00723E92">
        <w:rPr>
          <w:sz w:val="28"/>
          <w:szCs w:val="28"/>
        </w:rPr>
        <w:t>.1. Граждане, указанные в пункте 1.2. настоящего регламента</w:t>
      </w:r>
      <w:r w:rsidR="008C449D">
        <w:rPr>
          <w:sz w:val="28"/>
          <w:szCs w:val="28"/>
        </w:rPr>
        <w:t>, подают заявление о назначении и</w:t>
      </w:r>
      <w:r w:rsidR="003861B0" w:rsidRPr="00723E92">
        <w:rPr>
          <w:sz w:val="28"/>
          <w:szCs w:val="28"/>
        </w:rPr>
        <w:t xml:space="preserve"> выплате </w:t>
      </w:r>
      <w:r w:rsidR="005B5158">
        <w:rPr>
          <w:sz w:val="28"/>
          <w:szCs w:val="28"/>
        </w:rPr>
        <w:t>пособия по беременности и родам</w:t>
      </w:r>
      <w:r w:rsidR="003861B0">
        <w:rPr>
          <w:sz w:val="28"/>
          <w:szCs w:val="28"/>
        </w:rPr>
        <w:t xml:space="preserve">(Приложение № 2) </w:t>
      </w:r>
      <w:r w:rsidR="003861B0" w:rsidRPr="00723E92">
        <w:rPr>
          <w:sz w:val="28"/>
          <w:szCs w:val="28"/>
        </w:rPr>
        <w:t xml:space="preserve">в </w:t>
      </w:r>
      <w:r w:rsidR="006707E6">
        <w:rPr>
          <w:sz w:val="28"/>
          <w:szCs w:val="28"/>
        </w:rPr>
        <w:t>управление</w:t>
      </w:r>
      <w:r w:rsidR="003861B0">
        <w:rPr>
          <w:sz w:val="28"/>
          <w:szCs w:val="28"/>
        </w:rPr>
        <w:t xml:space="preserve"> социальной защиты населения</w:t>
      </w:r>
      <w:r w:rsidR="006707E6">
        <w:rPr>
          <w:sz w:val="28"/>
          <w:szCs w:val="28"/>
        </w:rPr>
        <w:t xml:space="preserve"> администрации Шебекинского района</w:t>
      </w:r>
      <w:r w:rsidR="003861B0">
        <w:rPr>
          <w:sz w:val="28"/>
          <w:szCs w:val="28"/>
        </w:rPr>
        <w:t xml:space="preserve"> по адресу регистрацииместа </w:t>
      </w:r>
      <w:r w:rsidR="003861B0" w:rsidRPr="00723E92">
        <w:rPr>
          <w:sz w:val="28"/>
          <w:szCs w:val="28"/>
        </w:rPr>
        <w:t>жительства</w:t>
      </w:r>
      <w:r w:rsidR="003861B0">
        <w:rPr>
          <w:sz w:val="28"/>
          <w:szCs w:val="28"/>
        </w:rPr>
        <w:t>, места пребывания либо фактического проживания</w:t>
      </w:r>
      <w:r w:rsidR="003861B0" w:rsidRPr="00723E92">
        <w:rPr>
          <w:sz w:val="28"/>
          <w:szCs w:val="28"/>
        </w:rPr>
        <w:t>.</w:t>
      </w:r>
    </w:p>
    <w:p w:rsidR="00090CA0" w:rsidRDefault="00DA4758" w:rsidP="00796117">
      <w:pPr>
        <w:suppressAutoHyphens/>
        <w:autoSpaceDE w:val="0"/>
        <w:autoSpaceDN w:val="0"/>
        <w:adjustRightInd w:val="0"/>
        <w:ind w:firstLine="540"/>
        <w:jc w:val="both"/>
        <w:rPr>
          <w:sz w:val="28"/>
          <w:szCs w:val="28"/>
        </w:rPr>
      </w:pPr>
      <w:r>
        <w:rPr>
          <w:sz w:val="28"/>
          <w:szCs w:val="28"/>
        </w:rPr>
        <w:t>2.7</w:t>
      </w:r>
      <w:r w:rsidR="003861B0" w:rsidRPr="00723E92">
        <w:rPr>
          <w:sz w:val="28"/>
          <w:szCs w:val="28"/>
        </w:rPr>
        <w:t>.2</w:t>
      </w:r>
      <w:r w:rsidR="003861B0" w:rsidRPr="00594861">
        <w:rPr>
          <w:sz w:val="28"/>
          <w:szCs w:val="28"/>
        </w:rPr>
        <w:t xml:space="preserve">. </w:t>
      </w:r>
      <w:r w:rsidR="00090CA0" w:rsidRPr="00090CA0">
        <w:rPr>
          <w:sz w:val="28"/>
          <w:szCs w:val="28"/>
        </w:rPr>
        <w:t>Заявление о назначении, выплате пособия составляется в единственном экземпляре-подлиннике и подписывается заявителем.</w:t>
      </w:r>
    </w:p>
    <w:p w:rsidR="0093434C" w:rsidRPr="00594861" w:rsidRDefault="00DA4758" w:rsidP="00796117">
      <w:pPr>
        <w:suppressAutoHyphens/>
        <w:autoSpaceDE w:val="0"/>
        <w:autoSpaceDN w:val="0"/>
        <w:adjustRightInd w:val="0"/>
        <w:ind w:firstLine="567"/>
        <w:jc w:val="both"/>
        <w:rPr>
          <w:sz w:val="28"/>
          <w:szCs w:val="28"/>
        </w:rPr>
      </w:pPr>
      <w:r>
        <w:rPr>
          <w:sz w:val="28"/>
          <w:szCs w:val="28"/>
        </w:rPr>
        <w:t>2.7</w:t>
      </w:r>
      <w:r w:rsidR="0093434C">
        <w:rPr>
          <w:sz w:val="28"/>
          <w:szCs w:val="28"/>
        </w:rPr>
        <w:t xml:space="preserve">.3. </w:t>
      </w:r>
      <w:r w:rsidR="0093434C" w:rsidRPr="00594861">
        <w:rPr>
          <w:sz w:val="28"/>
          <w:szCs w:val="28"/>
        </w:rPr>
        <w:t>В заявлении, указываются:</w:t>
      </w:r>
    </w:p>
    <w:p w:rsidR="0093434C" w:rsidRPr="00594861" w:rsidRDefault="0093434C" w:rsidP="00796117">
      <w:pPr>
        <w:suppressAutoHyphens/>
        <w:autoSpaceDE w:val="0"/>
        <w:autoSpaceDN w:val="0"/>
        <w:adjustRightInd w:val="0"/>
        <w:ind w:firstLine="540"/>
        <w:jc w:val="both"/>
        <w:rPr>
          <w:sz w:val="28"/>
          <w:szCs w:val="28"/>
        </w:rPr>
      </w:pPr>
      <w:r w:rsidRPr="00594861">
        <w:rPr>
          <w:sz w:val="28"/>
          <w:szCs w:val="28"/>
        </w:rPr>
        <w:t xml:space="preserve">наименование </w:t>
      </w:r>
      <w:r>
        <w:rPr>
          <w:sz w:val="28"/>
          <w:szCs w:val="28"/>
        </w:rPr>
        <w:t>органа социальной защиты населения</w:t>
      </w:r>
      <w:r w:rsidRPr="00594861">
        <w:rPr>
          <w:sz w:val="28"/>
          <w:szCs w:val="28"/>
        </w:rPr>
        <w:t>, в которую подается заявление;</w:t>
      </w:r>
    </w:p>
    <w:p w:rsidR="0093434C" w:rsidRPr="00594861" w:rsidRDefault="0093434C" w:rsidP="00796117">
      <w:pPr>
        <w:suppressAutoHyphens/>
        <w:autoSpaceDE w:val="0"/>
        <w:autoSpaceDN w:val="0"/>
        <w:adjustRightInd w:val="0"/>
        <w:ind w:firstLine="540"/>
        <w:jc w:val="both"/>
        <w:rPr>
          <w:sz w:val="28"/>
          <w:szCs w:val="28"/>
        </w:rPr>
      </w:pPr>
      <w:r w:rsidRPr="00594861">
        <w:rPr>
          <w:sz w:val="28"/>
          <w:szCs w:val="28"/>
        </w:rPr>
        <w:t>фамилия, имя, отчество без сокращений в соответствии с документом, удостоверяющим личность, а также статус лица, имеющего право на получение госу</w:t>
      </w:r>
      <w:r>
        <w:rPr>
          <w:sz w:val="28"/>
          <w:szCs w:val="28"/>
        </w:rPr>
        <w:t>дарственных пособий (мать, отец)</w:t>
      </w:r>
      <w:r w:rsidRPr="00594861">
        <w:rPr>
          <w:sz w:val="28"/>
          <w:szCs w:val="28"/>
        </w:rPr>
        <w:t>;</w:t>
      </w:r>
    </w:p>
    <w:p w:rsidR="0093434C" w:rsidRPr="00594861" w:rsidRDefault="0093434C" w:rsidP="00796117">
      <w:pPr>
        <w:suppressAutoHyphens/>
        <w:autoSpaceDE w:val="0"/>
        <w:autoSpaceDN w:val="0"/>
        <w:adjustRightInd w:val="0"/>
        <w:ind w:firstLine="540"/>
        <w:jc w:val="both"/>
        <w:rPr>
          <w:sz w:val="28"/>
          <w:szCs w:val="28"/>
        </w:rPr>
      </w:pPr>
      <w:r w:rsidRPr="00594861">
        <w:rPr>
          <w:sz w:val="28"/>
          <w:szCs w:val="28"/>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93434C" w:rsidRPr="00594861" w:rsidRDefault="0093434C" w:rsidP="00796117">
      <w:pPr>
        <w:suppressAutoHyphens/>
        <w:autoSpaceDE w:val="0"/>
        <w:autoSpaceDN w:val="0"/>
        <w:adjustRightInd w:val="0"/>
        <w:ind w:firstLine="540"/>
        <w:jc w:val="both"/>
        <w:rPr>
          <w:sz w:val="28"/>
          <w:szCs w:val="28"/>
        </w:rPr>
      </w:pPr>
      <w:proofErr w:type="gramStart"/>
      <w:r w:rsidRPr="00594861">
        <w:rPr>
          <w:sz w:val="28"/>
          <w:szCs w:val="28"/>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93434C" w:rsidRPr="00594861" w:rsidRDefault="0093434C" w:rsidP="00796117">
      <w:pPr>
        <w:suppressAutoHyphens/>
        <w:autoSpaceDE w:val="0"/>
        <w:autoSpaceDN w:val="0"/>
        <w:adjustRightInd w:val="0"/>
        <w:ind w:firstLine="540"/>
        <w:jc w:val="both"/>
        <w:rPr>
          <w:sz w:val="28"/>
          <w:szCs w:val="28"/>
        </w:rPr>
      </w:pPr>
      <w:proofErr w:type="gramStart"/>
      <w:r w:rsidRPr="00594861">
        <w:rPr>
          <w:sz w:val="28"/>
          <w:szCs w:val="28"/>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93434C" w:rsidRPr="00594861" w:rsidRDefault="0093434C" w:rsidP="00796117">
      <w:pPr>
        <w:suppressAutoHyphens/>
        <w:autoSpaceDE w:val="0"/>
        <w:autoSpaceDN w:val="0"/>
        <w:adjustRightInd w:val="0"/>
        <w:ind w:firstLine="540"/>
        <w:jc w:val="both"/>
        <w:rPr>
          <w:sz w:val="28"/>
          <w:szCs w:val="28"/>
        </w:rPr>
      </w:pPr>
      <w:r w:rsidRPr="00594861">
        <w:rPr>
          <w:sz w:val="28"/>
          <w:szCs w:val="28"/>
        </w:rPr>
        <w:t>вид пособия, за назначением и выплатой которого обращается лицо, имеющее право на получение государственных пособий;</w:t>
      </w:r>
    </w:p>
    <w:p w:rsidR="0093434C" w:rsidRPr="00594861" w:rsidRDefault="0093434C" w:rsidP="00796117">
      <w:pPr>
        <w:suppressAutoHyphens/>
        <w:autoSpaceDE w:val="0"/>
        <w:autoSpaceDN w:val="0"/>
        <w:adjustRightInd w:val="0"/>
        <w:ind w:firstLine="540"/>
        <w:jc w:val="both"/>
        <w:rPr>
          <w:sz w:val="28"/>
          <w:szCs w:val="28"/>
        </w:rPr>
      </w:pPr>
      <w:r w:rsidRPr="00594861">
        <w:rPr>
          <w:sz w:val="28"/>
          <w:szCs w:val="28"/>
        </w:rPr>
        <w:t xml:space="preserve">способ получения пособия: </w:t>
      </w:r>
      <w:r>
        <w:rPr>
          <w:sz w:val="28"/>
          <w:szCs w:val="28"/>
        </w:rPr>
        <w:t xml:space="preserve">через </w:t>
      </w:r>
      <w:r w:rsidRPr="009650E8">
        <w:rPr>
          <w:sz w:val="28"/>
          <w:szCs w:val="28"/>
        </w:rPr>
        <w:t xml:space="preserve">организации по обработке корреспонденции и денежных переводов </w:t>
      </w:r>
      <w:r>
        <w:rPr>
          <w:sz w:val="28"/>
          <w:szCs w:val="28"/>
        </w:rPr>
        <w:t>либо перечислением на лицевой</w:t>
      </w:r>
      <w:r w:rsidRPr="00594861">
        <w:rPr>
          <w:sz w:val="28"/>
          <w:szCs w:val="28"/>
        </w:rPr>
        <w:t xml:space="preserve"> счет лица, имеющего право на получение пособия, открытый в кредитной организации;</w:t>
      </w:r>
    </w:p>
    <w:p w:rsidR="0093434C" w:rsidRPr="00723E92" w:rsidRDefault="0093434C" w:rsidP="00796117">
      <w:pPr>
        <w:widowControl w:val="0"/>
        <w:suppressAutoHyphens/>
        <w:ind w:firstLine="709"/>
        <w:jc w:val="both"/>
        <w:rPr>
          <w:sz w:val="28"/>
          <w:szCs w:val="28"/>
        </w:rPr>
      </w:pPr>
      <w:r w:rsidRPr="00723E92">
        <w:rPr>
          <w:sz w:val="28"/>
          <w:szCs w:val="28"/>
        </w:rPr>
        <w:t xml:space="preserve">номер лицевого счета в кредитной организации, на который будет перечисляться выплата или номер </w:t>
      </w:r>
      <w:r>
        <w:rPr>
          <w:sz w:val="28"/>
          <w:szCs w:val="28"/>
        </w:rPr>
        <w:t xml:space="preserve">организации по обработке корреспонденции и денежных переводов на договорной основе </w:t>
      </w:r>
      <w:r w:rsidRPr="00723E92">
        <w:rPr>
          <w:sz w:val="28"/>
          <w:szCs w:val="28"/>
        </w:rPr>
        <w:t>для доставки ежемесяч</w:t>
      </w:r>
      <w:r>
        <w:rPr>
          <w:sz w:val="28"/>
          <w:szCs w:val="28"/>
        </w:rPr>
        <w:t>ного пособия.</w:t>
      </w:r>
    </w:p>
    <w:p w:rsidR="00DE0739" w:rsidRDefault="00DA4758" w:rsidP="00796117">
      <w:pPr>
        <w:suppressAutoHyphens/>
        <w:autoSpaceDE w:val="0"/>
        <w:autoSpaceDN w:val="0"/>
        <w:adjustRightInd w:val="0"/>
        <w:ind w:firstLine="540"/>
        <w:jc w:val="both"/>
        <w:rPr>
          <w:sz w:val="28"/>
          <w:szCs w:val="28"/>
        </w:rPr>
      </w:pPr>
      <w:r>
        <w:rPr>
          <w:sz w:val="28"/>
          <w:szCs w:val="28"/>
        </w:rPr>
        <w:t>2.7</w:t>
      </w:r>
      <w:r w:rsidR="00090CA0">
        <w:rPr>
          <w:sz w:val="28"/>
          <w:szCs w:val="28"/>
        </w:rPr>
        <w:t>.</w:t>
      </w:r>
      <w:r w:rsidR="0093434C">
        <w:rPr>
          <w:sz w:val="28"/>
          <w:szCs w:val="28"/>
        </w:rPr>
        <w:t>4</w:t>
      </w:r>
      <w:r w:rsidR="00090CA0">
        <w:rPr>
          <w:sz w:val="28"/>
          <w:szCs w:val="28"/>
        </w:rPr>
        <w:t xml:space="preserve">. </w:t>
      </w:r>
      <w:r w:rsidR="002610EB">
        <w:rPr>
          <w:sz w:val="28"/>
          <w:szCs w:val="28"/>
        </w:rPr>
        <w:t xml:space="preserve">Для получения государственной услуги заявителем в </w:t>
      </w:r>
      <w:r w:rsidR="00B14C65">
        <w:rPr>
          <w:sz w:val="28"/>
          <w:szCs w:val="28"/>
        </w:rPr>
        <w:t>управление</w:t>
      </w:r>
      <w:r w:rsidR="002610EB">
        <w:rPr>
          <w:sz w:val="28"/>
          <w:szCs w:val="28"/>
        </w:rPr>
        <w:t xml:space="preserve"> социальной защиты населения </w:t>
      </w:r>
      <w:r w:rsidR="00B14C65">
        <w:rPr>
          <w:sz w:val="28"/>
          <w:szCs w:val="28"/>
        </w:rPr>
        <w:t xml:space="preserve">администрации Шебекинского района </w:t>
      </w:r>
      <w:r w:rsidR="002610EB">
        <w:rPr>
          <w:sz w:val="28"/>
          <w:szCs w:val="28"/>
        </w:rPr>
        <w:t xml:space="preserve">по месту жительства (по месту пребывания, месту фактического проживания) </w:t>
      </w:r>
      <w:r w:rsidR="00961002">
        <w:rPr>
          <w:sz w:val="28"/>
          <w:szCs w:val="28"/>
        </w:rPr>
        <w:t>наряду с заявлением, указанным в п. 2.</w:t>
      </w:r>
      <w:r w:rsidR="006707E6">
        <w:rPr>
          <w:sz w:val="28"/>
          <w:szCs w:val="28"/>
        </w:rPr>
        <w:t>7</w:t>
      </w:r>
      <w:r w:rsidR="00961002">
        <w:rPr>
          <w:sz w:val="28"/>
          <w:szCs w:val="28"/>
        </w:rPr>
        <w:t xml:space="preserve">.1 настоящего регламента, </w:t>
      </w:r>
      <w:r w:rsidR="002610EB">
        <w:rPr>
          <w:sz w:val="28"/>
          <w:szCs w:val="28"/>
        </w:rPr>
        <w:t>представляются следующие документы</w:t>
      </w:r>
      <w:r w:rsidR="003861B0" w:rsidRPr="00594861">
        <w:rPr>
          <w:sz w:val="28"/>
          <w:szCs w:val="28"/>
        </w:rPr>
        <w:t>:</w:t>
      </w:r>
    </w:p>
    <w:p w:rsidR="00AB09F9" w:rsidRDefault="00AB09F9" w:rsidP="00796117">
      <w:pPr>
        <w:suppressAutoHyphens/>
        <w:autoSpaceDE w:val="0"/>
        <w:autoSpaceDN w:val="0"/>
        <w:adjustRightInd w:val="0"/>
        <w:ind w:firstLine="540"/>
        <w:jc w:val="both"/>
        <w:rPr>
          <w:sz w:val="28"/>
          <w:szCs w:val="28"/>
        </w:rPr>
      </w:pPr>
    </w:p>
    <w:p w:rsidR="00AB09F9" w:rsidRDefault="00AB09F9" w:rsidP="00796117">
      <w:pPr>
        <w:suppressAutoHyphens/>
        <w:autoSpaceDE w:val="0"/>
        <w:autoSpaceDN w:val="0"/>
        <w:adjustRightInd w:val="0"/>
        <w:ind w:firstLine="540"/>
        <w:jc w:val="both"/>
        <w:rPr>
          <w:sz w:val="28"/>
          <w:szCs w:val="28"/>
        </w:rPr>
      </w:pPr>
    </w:p>
    <w:p w:rsidR="004F7407" w:rsidRPr="005F6ED4" w:rsidRDefault="004F7407" w:rsidP="00796117">
      <w:pPr>
        <w:widowControl w:val="0"/>
        <w:suppressAutoHyphens/>
        <w:ind w:firstLine="709"/>
        <w:jc w:val="both"/>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103"/>
        <w:gridCol w:w="3792"/>
      </w:tblGrid>
      <w:tr w:rsidR="004F7407" w:rsidRPr="005F6ED4" w:rsidTr="00A34D39">
        <w:tc>
          <w:tcPr>
            <w:tcW w:w="675" w:type="dxa"/>
          </w:tcPr>
          <w:p w:rsidR="004F7407" w:rsidRPr="005F6ED4" w:rsidRDefault="004F7407" w:rsidP="00796117">
            <w:pPr>
              <w:tabs>
                <w:tab w:val="left" w:pos="0"/>
              </w:tabs>
              <w:suppressAutoHyphens/>
              <w:jc w:val="center"/>
              <w:rPr>
                <w:sz w:val="28"/>
                <w:szCs w:val="28"/>
              </w:rPr>
            </w:pPr>
            <w:r w:rsidRPr="005F6ED4">
              <w:rPr>
                <w:sz w:val="28"/>
                <w:szCs w:val="28"/>
              </w:rPr>
              <w:lastRenderedPageBreak/>
              <w:t xml:space="preserve">№ </w:t>
            </w:r>
            <w:proofErr w:type="gramStart"/>
            <w:r w:rsidRPr="005F6ED4">
              <w:rPr>
                <w:sz w:val="28"/>
                <w:szCs w:val="28"/>
              </w:rPr>
              <w:t>п</w:t>
            </w:r>
            <w:proofErr w:type="gramEnd"/>
            <w:r w:rsidRPr="005F6ED4">
              <w:rPr>
                <w:sz w:val="28"/>
                <w:szCs w:val="28"/>
              </w:rPr>
              <w:t>/п</w:t>
            </w:r>
          </w:p>
        </w:tc>
        <w:tc>
          <w:tcPr>
            <w:tcW w:w="5103" w:type="dxa"/>
          </w:tcPr>
          <w:p w:rsidR="004F7407" w:rsidRPr="005F6ED4" w:rsidRDefault="004F7407" w:rsidP="00796117">
            <w:pPr>
              <w:tabs>
                <w:tab w:val="left" w:pos="517"/>
              </w:tabs>
              <w:suppressAutoHyphens/>
              <w:ind w:firstLine="33"/>
              <w:jc w:val="center"/>
              <w:rPr>
                <w:sz w:val="28"/>
                <w:szCs w:val="28"/>
              </w:rPr>
            </w:pPr>
            <w:r w:rsidRPr="005F6ED4">
              <w:rPr>
                <w:sz w:val="28"/>
                <w:szCs w:val="28"/>
              </w:rPr>
              <w:t xml:space="preserve">Перечень документов, представляемых </w:t>
            </w:r>
          </w:p>
          <w:p w:rsidR="004F7407" w:rsidRPr="005F6ED4" w:rsidRDefault="004F7407" w:rsidP="00796117">
            <w:pPr>
              <w:tabs>
                <w:tab w:val="left" w:pos="517"/>
              </w:tabs>
              <w:suppressAutoHyphens/>
              <w:ind w:firstLine="33"/>
              <w:jc w:val="center"/>
              <w:rPr>
                <w:sz w:val="28"/>
                <w:szCs w:val="28"/>
              </w:rPr>
            </w:pPr>
            <w:r w:rsidRPr="005F6ED4">
              <w:rPr>
                <w:sz w:val="28"/>
                <w:szCs w:val="28"/>
              </w:rPr>
              <w:t>заявителями</w:t>
            </w:r>
          </w:p>
        </w:tc>
        <w:tc>
          <w:tcPr>
            <w:tcW w:w="3792" w:type="dxa"/>
          </w:tcPr>
          <w:p w:rsidR="004F7407" w:rsidRPr="005F6ED4" w:rsidRDefault="004F7407" w:rsidP="00796117">
            <w:pPr>
              <w:pStyle w:val="4"/>
              <w:suppressAutoHyphens/>
              <w:spacing w:before="0" w:after="0"/>
              <w:ind w:firstLine="33"/>
              <w:jc w:val="center"/>
              <w:rPr>
                <w:b w:val="0"/>
              </w:rPr>
            </w:pPr>
            <w:r w:rsidRPr="005F6ED4">
              <w:rPr>
                <w:b w:val="0"/>
              </w:rPr>
              <w:t>Орган, выдающий документ</w:t>
            </w:r>
          </w:p>
        </w:tc>
      </w:tr>
      <w:tr w:rsidR="004F7407" w:rsidRPr="005F6ED4" w:rsidTr="00A34D39">
        <w:trPr>
          <w:trHeight w:val="837"/>
        </w:trPr>
        <w:tc>
          <w:tcPr>
            <w:tcW w:w="675" w:type="dxa"/>
          </w:tcPr>
          <w:p w:rsidR="004F7407" w:rsidRPr="005F6ED4" w:rsidRDefault="004F7407" w:rsidP="00796117">
            <w:pPr>
              <w:tabs>
                <w:tab w:val="left" w:pos="0"/>
              </w:tabs>
              <w:suppressAutoHyphens/>
              <w:jc w:val="center"/>
              <w:rPr>
                <w:sz w:val="28"/>
                <w:szCs w:val="28"/>
              </w:rPr>
            </w:pPr>
            <w:r w:rsidRPr="005F6ED4">
              <w:rPr>
                <w:sz w:val="28"/>
                <w:szCs w:val="28"/>
              </w:rPr>
              <w:t>1.</w:t>
            </w:r>
          </w:p>
        </w:tc>
        <w:tc>
          <w:tcPr>
            <w:tcW w:w="5103" w:type="dxa"/>
          </w:tcPr>
          <w:p w:rsidR="004F7407" w:rsidRPr="005F6ED4" w:rsidRDefault="004F7407" w:rsidP="00796117">
            <w:pPr>
              <w:tabs>
                <w:tab w:val="left" w:pos="517"/>
              </w:tabs>
              <w:suppressAutoHyphens/>
              <w:ind w:firstLine="33"/>
              <w:rPr>
                <w:sz w:val="28"/>
                <w:szCs w:val="28"/>
              </w:rPr>
            </w:pPr>
            <w:r w:rsidRPr="005F6ED4">
              <w:rPr>
                <w:sz w:val="28"/>
                <w:szCs w:val="28"/>
              </w:rPr>
              <w:t>Документ</w:t>
            </w:r>
            <w:r w:rsidR="00B14C65">
              <w:rPr>
                <w:sz w:val="28"/>
                <w:szCs w:val="28"/>
              </w:rPr>
              <w:t>,</w:t>
            </w:r>
            <w:r w:rsidRPr="005F6ED4">
              <w:rPr>
                <w:sz w:val="28"/>
                <w:szCs w:val="28"/>
              </w:rPr>
              <w:t xml:space="preserve"> удостоверяющий личность и его копия</w:t>
            </w:r>
          </w:p>
        </w:tc>
        <w:tc>
          <w:tcPr>
            <w:tcW w:w="3792" w:type="dxa"/>
          </w:tcPr>
          <w:p w:rsidR="004F7407" w:rsidRPr="005F6ED4" w:rsidRDefault="004F7407" w:rsidP="006707E6">
            <w:pPr>
              <w:tabs>
                <w:tab w:val="left" w:pos="517"/>
              </w:tabs>
              <w:suppressAutoHyphens/>
              <w:rPr>
                <w:sz w:val="28"/>
                <w:szCs w:val="28"/>
              </w:rPr>
            </w:pPr>
            <w:r w:rsidRPr="005F6ED4">
              <w:rPr>
                <w:sz w:val="28"/>
                <w:szCs w:val="28"/>
              </w:rPr>
              <w:t>Управление Федеральной миграционной службы по Белгородской области</w:t>
            </w:r>
          </w:p>
        </w:tc>
      </w:tr>
      <w:tr w:rsidR="004F7407" w:rsidRPr="005F6ED4" w:rsidTr="00A34D39">
        <w:trPr>
          <w:trHeight w:val="837"/>
        </w:trPr>
        <w:tc>
          <w:tcPr>
            <w:tcW w:w="675" w:type="dxa"/>
          </w:tcPr>
          <w:p w:rsidR="004F7407" w:rsidRPr="005F6ED4" w:rsidRDefault="004F7407" w:rsidP="00796117">
            <w:pPr>
              <w:tabs>
                <w:tab w:val="left" w:pos="0"/>
              </w:tabs>
              <w:suppressAutoHyphens/>
              <w:jc w:val="center"/>
              <w:rPr>
                <w:sz w:val="28"/>
                <w:szCs w:val="28"/>
              </w:rPr>
            </w:pPr>
            <w:r w:rsidRPr="005F6ED4">
              <w:rPr>
                <w:sz w:val="28"/>
                <w:szCs w:val="28"/>
              </w:rPr>
              <w:t>2.</w:t>
            </w:r>
          </w:p>
        </w:tc>
        <w:tc>
          <w:tcPr>
            <w:tcW w:w="5103" w:type="dxa"/>
          </w:tcPr>
          <w:p w:rsidR="004F7407" w:rsidRPr="005F6ED4" w:rsidRDefault="00CC19B4" w:rsidP="00796117">
            <w:pPr>
              <w:tabs>
                <w:tab w:val="left" w:pos="517"/>
              </w:tabs>
              <w:suppressAutoHyphens/>
              <w:ind w:firstLine="33"/>
              <w:rPr>
                <w:sz w:val="28"/>
                <w:szCs w:val="28"/>
              </w:rPr>
            </w:pPr>
            <w:r>
              <w:rPr>
                <w:sz w:val="28"/>
                <w:szCs w:val="28"/>
              </w:rPr>
              <w:t>Листок нетрудоспособности</w:t>
            </w:r>
          </w:p>
        </w:tc>
        <w:tc>
          <w:tcPr>
            <w:tcW w:w="3792" w:type="dxa"/>
          </w:tcPr>
          <w:p w:rsidR="004F7407" w:rsidRPr="005F6ED4" w:rsidRDefault="00CC19B4" w:rsidP="00C05D99">
            <w:pPr>
              <w:tabs>
                <w:tab w:val="left" w:pos="517"/>
              </w:tabs>
              <w:suppressAutoHyphens/>
              <w:ind w:firstLine="33"/>
              <w:rPr>
                <w:sz w:val="28"/>
                <w:szCs w:val="28"/>
              </w:rPr>
            </w:pPr>
            <w:r>
              <w:rPr>
                <w:sz w:val="28"/>
                <w:szCs w:val="28"/>
              </w:rPr>
              <w:t>Мед</w:t>
            </w:r>
            <w:r w:rsidR="009924BE">
              <w:rPr>
                <w:sz w:val="28"/>
                <w:szCs w:val="28"/>
              </w:rPr>
              <w:t xml:space="preserve">ицинские </w:t>
            </w:r>
            <w:r w:rsidR="00C05D99">
              <w:rPr>
                <w:sz w:val="28"/>
                <w:szCs w:val="28"/>
              </w:rPr>
              <w:t>организации</w:t>
            </w:r>
          </w:p>
        </w:tc>
      </w:tr>
      <w:tr w:rsidR="004F7407" w:rsidRPr="00BD404D" w:rsidTr="00A34D39">
        <w:trPr>
          <w:trHeight w:val="503"/>
        </w:trPr>
        <w:tc>
          <w:tcPr>
            <w:tcW w:w="675" w:type="dxa"/>
          </w:tcPr>
          <w:p w:rsidR="004F7407" w:rsidRPr="00BD404D" w:rsidRDefault="009C4E13" w:rsidP="00796117">
            <w:pPr>
              <w:tabs>
                <w:tab w:val="left" w:pos="517"/>
              </w:tabs>
              <w:suppressAutoHyphens/>
              <w:jc w:val="center"/>
              <w:rPr>
                <w:sz w:val="28"/>
                <w:szCs w:val="28"/>
              </w:rPr>
            </w:pPr>
            <w:r>
              <w:rPr>
                <w:sz w:val="28"/>
                <w:szCs w:val="28"/>
              </w:rPr>
              <w:t>3</w:t>
            </w:r>
            <w:r w:rsidR="004F7407" w:rsidRPr="00BD404D">
              <w:rPr>
                <w:sz w:val="28"/>
                <w:szCs w:val="28"/>
              </w:rPr>
              <w:t>.</w:t>
            </w:r>
          </w:p>
        </w:tc>
        <w:tc>
          <w:tcPr>
            <w:tcW w:w="5103" w:type="dxa"/>
          </w:tcPr>
          <w:p w:rsidR="004F7407" w:rsidRPr="00BD404D" w:rsidRDefault="004F7407" w:rsidP="00796117">
            <w:pPr>
              <w:suppressAutoHyphens/>
              <w:autoSpaceDE w:val="0"/>
              <w:autoSpaceDN w:val="0"/>
              <w:adjustRightInd w:val="0"/>
              <w:rPr>
                <w:sz w:val="28"/>
                <w:szCs w:val="28"/>
              </w:rPr>
            </w:pPr>
            <w:r>
              <w:rPr>
                <w:sz w:val="28"/>
                <w:szCs w:val="28"/>
              </w:rPr>
              <w:t>Т</w:t>
            </w:r>
            <w:r w:rsidRPr="00BD404D">
              <w:rPr>
                <w:sz w:val="28"/>
                <w:szCs w:val="28"/>
              </w:rPr>
              <w:t>рудов</w:t>
            </w:r>
            <w:r>
              <w:rPr>
                <w:sz w:val="28"/>
                <w:szCs w:val="28"/>
              </w:rPr>
              <w:t>ая</w:t>
            </w:r>
            <w:r w:rsidRPr="00BD404D">
              <w:rPr>
                <w:sz w:val="28"/>
                <w:szCs w:val="28"/>
              </w:rPr>
              <w:t xml:space="preserve"> книжк</w:t>
            </w:r>
            <w:r>
              <w:rPr>
                <w:sz w:val="28"/>
                <w:szCs w:val="28"/>
              </w:rPr>
              <w:t>а</w:t>
            </w:r>
          </w:p>
        </w:tc>
        <w:tc>
          <w:tcPr>
            <w:tcW w:w="3792" w:type="dxa"/>
          </w:tcPr>
          <w:p w:rsidR="004F7407" w:rsidRPr="00BD404D" w:rsidRDefault="004F7407" w:rsidP="006707E6">
            <w:pPr>
              <w:tabs>
                <w:tab w:val="left" w:pos="517"/>
              </w:tabs>
              <w:suppressAutoHyphens/>
              <w:jc w:val="both"/>
              <w:rPr>
                <w:sz w:val="28"/>
                <w:szCs w:val="28"/>
              </w:rPr>
            </w:pPr>
            <w:r w:rsidRPr="00BD404D">
              <w:rPr>
                <w:sz w:val="28"/>
                <w:szCs w:val="28"/>
              </w:rPr>
              <w:t>Организация по последнему месту работы (службы)</w:t>
            </w:r>
          </w:p>
        </w:tc>
      </w:tr>
      <w:tr w:rsidR="004F7407" w:rsidRPr="00BD404D" w:rsidTr="00A34D39">
        <w:tc>
          <w:tcPr>
            <w:tcW w:w="675" w:type="dxa"/>
          </w:tcPr>
          <w:p w:rsidR="004F7407" w:rsidRPr="00BD404D" w:rsidRDefault="009C4E13" w:rsidP="00796117">
            <w:pPr>
              <w:tabs>
                <w:tab w:val="left" w:pos="0"/>
              </w:tabs>
              <w:suppressAutoHyphens/>
              <w:jc w:val="center"/>
              <w:rPr>
                <w:sz w:val="28"/>
                <w:szCs w:val="28"/>
              </w:rPr>
            </w:pPr>
            <w:r>
              <w:rPr>
                <w:sz w:val="28"/>
                <w:szCs w:val="28"/>
              </w:rPr>
              <w:t>4</w:t>
            </w:r>
            <w:r w:rsidR="004F7407" w:rsidRPr="00BD404D">
              <w:rPr>
                <w:sz w:val="28"/>
                <w:szCs w:val="28"/>
              </w:rPr>
              <w:t>.</w:t>
            </w:r>
          </w:p>
        </w:tc>
        <w:tc>
          <w:tcPr>
            <w:tcW w:w="5103" w:type="dxa"/>
          </w:tcPr>
          <w:p w:rsidR="004F7407" w:rsidRPr="00BD404D" w:rsidRDefault="009C4E13" w:rsidP="00796117">
            <w:pPr>
              <w:tabs>
                <w:tab w:val="left" w:pos="517"/>
              </w:tabs>
              <w:suppressAutoHyphens/>
              <w:ind w:firstLine="33"/>
              <w:rPr>
                <w:sz w:val="28"/>
                <w:szCs w:val="28"/>
              </w:rPr>
            </w:pPr>
            <w:r>
              <w:rPr>
                <w:sz w:val="28"/>
                <w:szCs w:val="28"/>
              </w:rPr>
              <w:t>Справка о признании безработными</w:t>
            </w:r>
          </w:p>
        </w:tc>
        <w:tc>
          <w:tcPr>
            <w:tcW w:w="3792" w:type="dxa"/>
          </w:tcPr>
          <w:p w:rsidR="004F7407" w:rsidRPr="00BD404D" w:rsidRDefault="009C4E13" w:rsidP="006707E6">
            <w:pPr>
              <w:tabs>
                <w:tab w:val="left" w:pos="517"/>
              </w:tabs>
              <w:suppressAutoHyphens/>
              <w:rPr>
                <w:sz w:val="28"/>
                <w:szCs w:val="28"/>
              </w:rPr>
            </w:pPr>
            <w:r>
              <w:rPr>
                <w:sz w:val="28"/>
                <w:szCs w:val="28"/>
              </w:rPr>
              <w:t xml:space="preserve">Органы </w:t>
            </w:r>
            <w:r w:rsidR="00153FB6">
              <w:rPr>
                <w:sz w:val="28"/>
                <w:szCs w:val="28"/>
              </w:rPr>
              <w:t xml:space="preserve">государственной </w:t>
            </w:r>
            <w:r>
              <w:rPr>
                <w:sz w:val="28"/>
                <w:szCs w:val="28"/>
              </w:rPr>
              <w:t>службы занятости населения</w:t>
            </w:r>
          </w:p>
        </w:tc>
      </w:tr>
      <w:tr w:rsidR="004F7407" w:rsidRPr="008A21D0" w:rsidTr="00A34D39">
        <w:trPr>
          <w:cantSplit/>
          <w:trHeight w:val="287"/>
        </w:trPr>
        <w:tc>
          <w:tcPr>
            <w:tcW w:w="675" w:type="dxa"/>
          </w:tcPr>
          <w:p w:rsidR="004F7407" w:rsidRPr="00BD404D" w:rsidRDefault="009C4E13" w:rsidP="00796117">
            <w:pPr>
              <w:tabs>
                <w:tab w:val="left" w:pos="517"/>
              </w:tabs>
              <w:suppressAutoHyphens/>
              <w:ind w:firstLine="33"/>
              <w:rPr>
                <w:sz w:val="28"/>
                <w:szCs w:val="28"/>
              </w:rPr>
            </w:pPr>
            <w:r>
              <w:rPr>
                <w:sz w:val="28"/>
                <w:szCs w:val="28"/>
              </w:rPr>
              <w:t>5</w:t>
            </w:r>
            <w:r w:rsidR="004F7407" w:rsidRPr="00BD404D">
              <w:rPr>
                <w:sz w:val="28"/>
                <w:szCs w:val="28"/>
              </w:rPr>
              <w:t>.</w:t>
            </w:r>
          </w:p>
        </w:tc>
        <w:tc>
          <w:tcPr>
            <w:tcW w:w="5103" w:type="dxa"/>
          </w:tcPr>
          <w:p w:rsidR="004F7407" w:rsidRPr="00BD404D" w:rsidRDefault="004F7407" w:rsidP="00CE587F">
            <w:pPr>
              <w:tabs>
                <w:tab w:val="left" w:pos="517"/>
              </w:tabs>
              <w:suppressAutoHyphens/>
              <w:ind w:firstLine="33"/>
              <w:rPr>
                <w:sz w:val="28"/>
                <w:szCs w:val="28"/>
              </w:rPr>
            </w:pPr>
            <w:r w:rsidRPr="00BD404D">
              <w:rPr>
                <w:sz w:val="28"/>
                <w:szCs w:val="28"/>
              </w:rPr>
              <w:t>Справка</w:t>
            </w:r>
            <w:r w:rsidR="009C4E13">
              <w:rPr>
                <w:sz w:val="28"/>
                <w:szCs w:val="28"/>
              </w:rPr>
              <w:t xml:space="preserve"> о </w:t>
            </w:r>
            <w:r w:rsidR="00153FB6">
              <w:rPr>
                <w:sz w:val="28"/>
                <w:szCs w:val="28"/>
              </w:rPr>
              <w:t xml:space="preserve">государственной регистрации </w:t>
            </w:r>
            <w:r w:rsidR="009C4E13">
              <w:rPr>
                <w:sz w:val="28"/>
                <w:szCs w:val="28"/>
              </w:rPr>
              <w:t>прекращени</w:t>
            </w:r>
            <w:r w:rsidR="00153FB6">
              <w:rPr>
                <w:sz w:val="28"/>
                <w:szCs w:val="28"/>
              </w:rPr>
              <w:t>я физическими лицами</w:t>
            </w:r>
            <w:r w:rsidR="009C4E13">
              <w:rPr>
                <w:sz w:val="28"/>
                <w:szCs w:val="28"/>
              </w:rPr>
              <w:t>деятельности, которая подлежит государственной регистрации и (или) лицензированию</w:t>
            </w:r>
          </w:p>
        </w:tc>
        <w:tc>
          <w:tcPr>
            <w:tcW w:w="3792" w:type="dxa"/>
          </w:tcPr>
          <w:p w:rsidR="004F7407" w:rsidRPr="00BD404D" w:rsidRDefault="009C4E13" w:rsidP="00796117">
            <w:pPr>
              <w:tabs>
                <w:tab w:val="left" w:pos="517"/>
              </w:tabs>
              <w:suppressAutoHyphens/>
              <w:ind w:firstLine="33"/>
              <w:rPr>
                <w:sz w:val="28"/>
                <w:szCs w:val="28"/>
              </w:rPr>
            </w:pPr>
            <w:r>
              <w:rPr>
                <w:sz w:val="28"/>
                <w:szCs w:val="28"/>
              </w:rPr>
              <w:t>Налоговые органы</w:t>
            </w:r>
          </w:p>
        </w:tc>
      </w:tr>
    </w:tbl>
    <w:p w:rsidR="005C1793" w:rsidRDefault="005C1793" w:rsidP="00796117">
      <w:pPr>
        <w:suppressAutoHyphens/>
        <w:autoSpaceDE w:val="0"/>
        <w:autoSpaceDN w:val="0"/>
        <w:adjustRightInd w:val="0"/>
        <w:ind w:firstLine="540"/>
        <w:jc w:val="both"/>
        <w:rPr>
          <w:color w:val="000000" w:themeColor="text1"/>
          <w:sz w:val="28"/>
          <w:szCs w:val="28"/>
        </w:rPr>
      </w:pPr>
    </w:p>
    <w:p w:rsidR="003861B0" w:rsidRPr="00723E92" w:rsidRDefault="00DA4758" w:rsidP="00AB09F9">
      <w:pPr>
        <w:suppressAutoHyphens/>
        <w:autoSpaceDE w:val="0"/>
        <w:autoSpaceDN w:val="0"/>
        <w:adjustRightInd w:val="0"/>
        <w:ind w:firstLine="709"/>
        <w:jc w:val="both"/>
        <w:rPr>
          <w:sz w:val="28"/>
          <w:szCs w:val="28"/>
        </w:rPr>
      </w:pPr>
      <w:r>
        <w:rPr>
          <w:sz w:val="28"/>
          <w:szCs w:val="28"/>
        </w:rPr>
        <w:t>2.7</w:t>
      </w:r>
      <w:r w:rsidR="003861B0" w:rsidRPr="00723E92">
        <w:rPr>
          <w:sz w:val="28"/>
          <w:szCs w:val="28"/>
        </w:rPr>
        <w:t>.</w:t>
      </w:r>
      <w:r w:rsidR="00662658">
        <w:rPr>
          <w:sz w:val="28"/>
          <w:szCs w:val="28"/>
        </w:rPr>
        <w:t>5</w:t>
      </w:r>
      <w:r w:rsidR="003861B0" w:rsidRPr="00723E92">
        <w:rPr>
          <w:sz w:val="28"/>
          <w:szCs w:val="28"/>
        </w:rPr>
        <w:t>. К документам, удостоверяющим личность заявителя, относятся:</w:t>
      </w:r>
    </w:p>
    <w:p w:rsidR="003861B0" w:rsidRPr="00723E92" w:rsidRDefault="003861B0" w:rsidP="00796117">
      <w:pPr>
        <w:tabs>
          <w:tab w:val="left" w:pos="517"/>
        </w:tabs>
        <w:suppressAutoHyphens/>
        <w:ind w:firstLine="709"/>
        <w:jc w:val="both"/>
        <w:rPr>
          <w:sz w:val="28"/>
          <w:szCs w:val="28"/>
        </w:rPr>
      </w:pPr>
      <w:r w:rsidRPr="00723E92">
        <w:rPr>
          <w:sz w:val="28"/>
          <w:szCs w:val="28"/>
        </w:rPr>
        <w:t>- паспорт гражданина Российской Федерации;</w:t>
      </w:r>
    </w:p>
    <w:p w:rsidR="003861B0" w:rsidRPr="00723E92" w:rsidRDefault="003861B0" w:rsidP="00796117">
      <w:pPr>
        <w:tabs>
          <w:tab w:val="left" w:pos="517"/>
        </w:tabs>
        <w:suppressAutoHyphens/>
        <w:ind w:firstLine="709"/>
        <w:jc w:val="both"/>
        <w:rPr>
          <w:sz w:val="28"/>
          <w:szCs w:val="28"/>
        </w:rPr>
      </w:pPr>
      <w:r w:rsidRPr="00723E92">
        <w:rPr>
          <w:sz w:val="28"/>
          <w:szCs w:val="28"/>
        </w:rPr>
        <w:t>- паспорт</w:t>
      </w:r>
      <w:r>
        <w:rPr>
          <w:sz w:val="28"/>
          <w:szCs w:val="28"/>
        </w:rPr>
        <w:t xml:space="preserve"> иностранного государства дляиностранных </w:t>
      </w:r>
      <w:r w:rsidRPr="00723E92">
        <w:rPr>
          <w:sz w:val="28"/>
          <w:szCs w:val="28"/>
        </w:rPr>
        <w:t>граждан;</w:t>
      </w:r>
    </w:p>
    <w:p w:rsidR="003861B0" w:rsidRDefault="003861B0" w:rsidP="00796117">
      <w:pPr>
        <w:tabs>
          <w:tab w:val="left" w:pos="517"/>
        </w:tabs>
        <w:suppressAutoHyphens/>
        <w:ind w:firstLine="709"/>
        <w:jc w:val="both"/>
        <w:rPr>
          <w:sz w:val="28"/>
          <w:szCs w:val="28"/>
        </w:rPr>
      </w:pPr>
      <w:r w:rsidRPr="00723E92">
        <w:rPr>
          <w:sz w:val="28"/>
          <w:szCs w:val="28"/>
        </w:rPr>
        <w:t xml:space="preserve">- </w:t>
      </w:r>
      <w:r>
        <w:rPr>
          <w:sz w:val="28"/>
          <w:szCs w:val="28"/>
        </w:rPr>
        <w:t>вид на жительство для иностранных граждан</w:t>
      </w:r>
      <w:r w:rsidR="00645DF4">
        <w:rPr>
          <w:sz w:val="28"/>
          <w:szCs w:val="28"/>
        </w:rPr>
        <w:t>;</w:t>
      </w:r>
    </w:p>
    <w:p w:rsidR="002231C3" w:rsidRPr="00723E92" w:rsidRDefault="002231C3" w:rsidP="00796117">
      <w:pPr>
        <w:tabs>
          <w:tab w:val="left" w:pos="517"/>
        </w:tabs>
        <w:suppressAutoHyphens/>
        <w:ind w:firstLine="709"/>
        <w:jc w:val="both"/>
        <w:rPr>
          <w:sz w:val="28"/>
          <w:szCs w:val="28"/>
        </w:rPr>
      </w:pPr>
      <w:r w:rsidRPr="00A87154">
        <w:rPr>
          <w:sz w:val="28"/>
          <w:szCs w:val="28"/>
        </w:rPr>
        <w:t xml:space="preserve">- </w:t>
      </w:r>
      <w:r w:rsidRPr="00A87154">
        <w:rPr>
          <w:color w:val="000000" w:themeColor="text1"/>
          <w:sz w:val="28"/>
          <w:szCs w:val="28"/>
        </w:rPr>
        <w:t>удостоверение беженца.</w:t>
      </w:r>
    </w:p>
    <w:p w:rsidR="003861B0" w:rsidRPr="00723E92" w:rsidRDefault="00DA4758" w:rsidP="00796117">
      <w:pPr>
        <w:tabs>
          <w:tab w:val="left" w:pos="517"/>
        </w:tabs>
        <w:suppressAutoHyphens/>
        <w:ind w:firstLine="709"/>
        <w:jc w:val="both"/>
        <w:rPr>
          <w:sz w:val="28"/>
          <w:szCs w:val="28"/>
        </w:rPr>
      </w:pPr>
      <w:r>
        <w:rPr>
          <w:sz w:val="28"/>
          <w:szCs w:val="28"/>
        </w:rPr>
        <w:t>2.7</w:t>
      </w:r>
      <w:r w:rsidR="003861B0">
        <w:rPr>
          <w:sz w:val="28"/>
          <w:szCs w:val="28"/>
        </w:rPr>
        <w:t>.</w:t>
      </w:r>
      <w:r w:rsidR="00662658">
        <w:rPr>
          <w:sz w:val="28"/>
          <w:szCs w:val="28"/>
        </w:rPr>
        <w:t>6</w:t>
      </w:r>
      <w:r w:rsidR="003861B0" w:rsidRPr="00723E92">
        <w:rPr>
          <w:sz w:val="28"/>
          <w:szCs w:val="28"/>
        </w:rPr>
        <w:t>.Документы, представленные заявителем, должны соответствовать следующим требованиям:</w:t>
      </w:r>
    </w:p>
    <w:p w:rsidR="003861B0" w:rsidRPr="00723E92" w:rsidRDefault="003861B0" w:rsidP="00796117">
      <w:pPr>
        <w:shd w:val="clear" w:color="auto" w:fill="FFFFFF"/>
        <w:tabs>
          <w:tab w:val="left" w:pos="517"/>
        </w:tabs>
        <w:suppressAutoHyphens/>
        <w:ind w:firstLine="709"/>
        <w:jc w:val="both"/>
        <w:rPr>
          <w:sz w:val="28"/>
          <w:szCs w:val="28"/>
        </w:rPr>
      </w:pPr>
      <w:r w:rsidRPr="00723E92">
        <w:rPr>
          <w:sz w:val="28"/>
          <w:szCs w:val="28"/>
        </w:rPr>
        <w:t>- документы скреплены печатями, имеют надлежащие подписи сторон или определенных законодательством должностных лиц;</w:t>
      </w:r>
    </w:p>
    <w:p w:rsidR="003861B0" w:rsidRPr="00723E92" w:rsidRDefault="003861B0" w:rsidP="00796117">
      <w:pPr>
        <w:shd w:val="clear" w:color="auto" w:fill="FFFFFF"/>
        <w:tabs>
          <w:tab w:val="left" w:pos="517"/>
        </w:tabs>
        <w:suppressAutoHyphens/>
        <w:ind w:firstLine="709"/>
        <w:jc w:val="both"/>
        <w:rPr>
          <w:sz w:val="28"/>
          <w:szCs w:val="28"/>
        </w:rPr>
      </w:pPr>
      <w:r w:rsidRPr="00723E92">
        <w:rPr>
          <w:sz w:val="28"/>
          <w:szCs w:val="28"/>
        </w:rPr>
        <w:t>- тексты документов написаны разборчиво без использования карандаша, наименования юридических лиц – без сокращения, с указанием их мест нахождения, контактных телефонов;</w:t>
      </w:r>
    </w:p>
    <w:p w:rsidR="003861B0" w:rsidRPr="00723E92" w:rsidRDefault="003861B0" w:rsidP="00796117">
      <w:pPr>
        <w:shd w:val="clear" w:color="auto" w:fill="FFFFFF"/>
        <w:tabs>
          <w:tab w:val="left" w:pos="517"/>
        </w:tabs>
        <w:suppressAutoHyphens/>
        <w:ind w:firstLine="709"/>
        <w:jc w:val="both"/>
        <w:rPr>
          <w:sz w:val="28"/>
          <w:szCs w:val="28"/>
        </w:rPr>
      </w:pPr>
      <w:r w:rsidRPr="00723E92">
        <w:rPr>
          <w:sz w:val="28"/>
          <w:szCs w:val="28"/>
        </w:rPr>
        <w:t>- фамилии, имена и отчества физических лиц, адреса их мест жительства написаны полностью;</w:t>
      </w:r>
    </w:p>
    <w:p w:rsidR="003861B0" w:rsidRPr="00723E92" w:rsidRDefault="003861B0" w:rsidP="00796117">
      <w:pPr>
        <w:shd w:val="clear" w:color="auto" w:fill="FFFFFF"/>
        <w:tabs>
          <w:tab w:val="left" w:pos="517"/>
        </w:tabs>
        <w:suppressAutoHyphens/>
        <w:ind w:firstLine="709"/>
        <w:jc w:val="both"/>
        <w:rPr>
          <w:sz w:val="28"/>
          <w:szCs w:val="28"/>
        </w:rPr>
      </w:pPr>
      <w:r w:rsidRPr="00723E92">
        <w:rPr>
          <w:sz w:val="28"/>
          <w:szCs w:val="28"/>
        </w:rPr>
        <w:t>- в документах нет подчисток, приписок, зачеркнутых слов и иных исправлений;</w:t>
      </w:r>
    </w:p>
    <w:p w:rsidR="003861B0" w:rsidRPr="00723E92" w:rsidRDefault="003861B0" w:rsidP="00796117">
      <w:pPr>
        <w:shd w:val="clear" w:color="auto" w:fill="FFFFFF"/>
        <w:tabs>
          <w:tab w:val="left" w:pos="517"/>
        </w:tabs>
        <w:suppressAutoHyphens/>
        <w:ind w:firstLine="709"/>
        <w:jc w:val="both"/>
        <w:rPr>
          <w:sz w:val="28"/>
          <w:szCs w:val="28"/>
        </w:rPr>
      </w:pPr>
      <w:r w:rsidRPr="00723E92">
        <w:rPr>
          <w:sz w:val="28"/>
          <w:szCs w:val="28"/>
        </w:rPr>
        <w:t>- документы не имеют повреждений, наличие которых не позволяет однозначно истолковать их содержание;</w:t>
      </w:r>
    </w:p>
    <w:p w:rsidR="003861B0" w:rsidRPr="00723E92" w:rsidRDefault="003861B0" w:rsidP="00796117">
      <w:pPr>
        <w:shd w:val="clear" w:color="auto" w:fill="FFFFFF"/>
        <w:tabs>
          <w:tab w:val="left" w:pos="517"/>
        </w:tabs>
        <w:suppressAutoHyphens/>
        <w:ind w:firstLine="709"/>
        <w:jc w:val="both"/>
        <w:rPr>
          <w:sz w:val="28"/>
          <w:szCs w:val="28"/>
        </w:rPr>
      </w:pPr>
      <w:r w:rsidRPr="00723E92">
        <w:rPr>
          <w:sz w:val="28"/>
          <w:szCs w:val="28"/>
        </w:rPr>
        <w:t>- не истек срок действия представленных документов (если таковой имеется).</w:t>
      </w:r>
    </w:p>
    <w:p w:rsidR="00FC2469" w:rsidRPr="009F1B74" w:rsidRDefault="00DA4758" w:rsidP="00796117">
      <w:pPr>
        <w:widowControl w:val="0"/>
        <w:suppressAutoHyphens/>
        <w:ind w:firstLine="709"/>
        <w:jc w:val="both"/>
        <w:rPr>
          <w:sz w:val="26"/>
          <w:szCs w:val="26"/>
        </w:rPr>
      </w:pPr>
      <w:r>
        <w:rPr>
          <w:sz w:val="28"/>
          <w:szCs w:val="28"/>
        </w:rPr>
        <w:t>2.7</w:t>
      </w:r>
      <w:r w:rsidR="003861B0">
        <w:rPr>
          <w:sz w:val="28"/>
          <w:szCs w:val="28"/>
        </w:rPr>
        <w:t>.</w:t>
      </w:r>
      <w:r w:rsidR="00662658">
        <w:rPr>
          <w:sz w:val="28"/>
          <w:szCs w:val="28"/>
        </w:rPr>
        <w:t>7</w:t>
      </w:r>
      <w:r w:rsidR="003861B0" w:rsidRPr="00723E92">
        <w:rPr>
          <w:sz w:val="28"/>
          <w:szCs w:val="28"/>
        </w:rPr>
        <w:t>. Письменное заявление и</w:t>
      </w:r>
      <w:r w:rsidR="00F4786F">
        <w:rPr>
          <w:sz w:val="28"/>
          <w:szCs w:val="28"/>
        </w:rPr>
        <w:t xml:space="preserve"> документы, указанные в п.п. 2.7</w:t>
      </w:r>
      <w:r w:rsidR="003861B0" w:rsidRPr="00723E92">
        <w:rPr>
          <w:sz w:val="28"/>
          <w:szCs w:val="28"/>
        </w:rPr>
        <w:t>.</w:t>
      </w:r>
      <w:r w:rsidR="008E1928">
        <w:rPr>
          <w:sz w:val="28"/>
          <w:szCs w:val="28"/>
        </w:rPr>
        <w:t>4</w:t>
      </w:r>
      <w:r w:rsidR="003861B0" w:rsidRPr="00723E92">
        <w:rPr>
          <w:sz w:val="28"/>
          <w:szCs w:val="28"/>
        </w:rPr>
        <w:t xml:space="preserve">. настоящего регламента (далее - документы), как в подлинниках, так и в </w:t>
      </w:r>
      <w:r w:rsidR="003861B0">
        <w:rPr>
          <w:sz w:val="28"/>
          <w:szCs w:val="28"/>
        </w:rPr>
        <w:t xml:space="preserve">заверенных </w:t>
      </w:r>
      <w:r w:rsidR="003861B0" w:rsidRPr="00723E92">
        <w:rPr>
          <w:sz w:val="28"/>
          <w:szCs w:val="28"/>
        </w:rPr>
        <w:t xml:space="preserve">копиях, представляются заявителем в </w:t>
      </w:r>
      <w:r w:rsidR="00B14C65">
        <w:rPr>
          <w:sz w:val="28"/>
          <w:szCs w:val="28"/>
        </w:rPr>
        <w:t>управление социальной защиты населения администрации Шебекинского района</w:t>
      </w:r>
      <w:r w:rsidR="003861B0" w:rsidRPr="00723E92">
        <w:rPr>
          <w:sz w:val="28"/>
          <w:szCs w:val="28"/>
        </w:rPr>
        <w:t xml:space="preserve"> согласно регистрации по месту ж</w:t>
      </w:r>
      <w:r w:rsidR="003861B0">
        <w:rPr>
          <w:sz w:val="28"/>
          <w:szCs w:val="28"/>
        </w:rPr>
        <w:t>ительства, месту пребывания, месту проживания</w:t>
      </w:r>
      <w:r w:rsidR="00DE0739">
        <w:rPr>
          <w:sz w:val="28"/>
          <w:szCs w:val="28"/>
        </w:rPr>
        <w:t>.</w:t>
      </w:r>
    </w:p>
    <w:p w:rsidR="003861B0" w:rsidRDefault="00DA4758" w:rsidP="00796117">
      <w:pPr>
        <w:suppressAutoHyphens/>
        <w:autoSpaceDE w:val="0"/>
        <w:autoSpaceDN w:val="0"/>
        <w:adjustRightInd w:val="0"/>
        <w:ind w:firstLine="709"/>
        <w:jc w:val="both"/>
        <w:rPr>
          <w:sz w:val="28"/>
          <w:szCs w:val="28"/>
        </w:rPr>
      </w:pPr>
      <w:r>
        <w:rPr>
          <w:sz w:val="28"/>
          <w:szCs w:val="28"/>
        </w:rPr>
        <w:t>2.7</w:t>
      </w:r>
      <w:r w:rsidR="003861B0">
        <w:rPr>
          <w:sz w:val="28"/>
          <w:szCs w:val="28"/>
        </w:rPr>
        <w:t>.</w:t>
      </w:r>
      <w:r w:rsidR="00DE0739">
        <w:rPr>
          <w:sz w:val="28"/>
          <w:szCs w:val="28"/>
        </w:rPr>
        <w:t>8</w:t>
      </w:r>
      <w:r w:rsidR="003861B0" w:rsidRPr="00723E92">
        <w:rPr>
          <w:sz w:val="28"/>
          <w:szCs w:val="28"/>
        </w:rPr>
        <w:t>. Копии документов после их сопоставления (отождествления</w:t>
      </w:r>
      <w:r w:rsidR="003861B0">
        <w:rPr>
          <w:sz w:val="28"/>
          <w:szCs w:val="28"/>
        </w:rPr>
        <w:t>) с оригиналом (либо заверенными</w:t>
      </w:r>
      <w:r w:rsidR="003861B0" w:rsidRPr="00723E92">
        <w:rPr>
          <w:sz w:val="28"/>
          <w:szCs w:val="28"/>
        </w:rPr>
        <w:t xml:space="preserve"> копи</w:t>
      </w:r>
      <w:r w:rsidR="003861B0">
        <w:rPr>
          <w:sz w:val="28"/>
          <w:szCs w:val="28"/>
        </w:rPr>
        <w:t>ями</w:t>
      </w:r>
      <w:r w:rsidR="003861B0" w:rsidRPr="00723E92">
        <w:rPr>
          <w:sz w:val="28"/>
          <w:szCs w:val="28"/>
        </w:rPr>
        <w:t>) приобщаются в личное дело заявителя, оригиналы - возвращаются заявителю.</w:t>
      </w:r>
    </w:p>
    <w:p w:rsidR="003861B0" w:rsidRDefault="00DA4758" w:rsidP="00796117">
      <w:pPr>
        <w:tabs>
          <w:tab w:val="left" w:pos="517"/>
        </w:tabs>
        <w:suppressAutoHyphens/>
        <w:ind w:firstLine="709"/>
        <w:jc w:val="both"/>
        <w:rPr>
          <w:sz w:val="28"/>
          <w:szCs w:val="28"/>
        </w:rPr>
      </w:pPr>
      <w:r>
        <w:rPr>
          <w:sz w:val="28"/>
          <w:szCs w:val="28"/>
        </w:rPr>
        <w:lastRenderedPageBreak/>
        <w:t>2.7</w:t>
      </w:r>
      <w:r w:rsidR="003861B0">
        <w:rPr>
          <w:sz w:val="28"/>
          <w:szCs w:val="28"/>
        </w:rPr>
        <w:t>.</w:t>
      </w:r>
      <w:r w:rsidR="00DE0739">
        <w:rPr>
          <w:sz w:val="28"/>
          <w:szCs w:val="28"/>
        </w:rPr>
        <w:t>9</w:t>
      </w:r>
      <w:r w:rsidR="003861B0" w:rsidRPr="00723E92">
        <w:rPr>
          <w:sz w:val="28"/>
          <w:szCs w:val="28"/>
        </w:rPr>
        <w:t>. Ответственность за достоверность и полноту представляемых сведений и документов, являю</w:t>
      </w:r>
      <w:r w:rsidR="00A0594F">
        <w:rPr>
          <w:sz w:val="28"/>
          <w:szCs w:val="28"/>
        </w:rPr>
        <w:t>щихся основанием для назначения</w:t>
      </w:r>
      <w:r w:rsidR="003861B0" w:rsidRPr="00723E92">
        <w:rPr>
          <w:sz w:val="28"/>
          <w:szCs w:val="28"/>
        </w:rPr>
        <w:t>пособия</w:t>
      </w:r>
      <w:r w:rsidR="00A0594F">
        <w:rPr>
          <w:sz w:val="28"/>
          <w:szCs w:val="28"/>
        </w:rPr>
        <w:t>по беременности и родам</w:t>
      </w:r>
      <w:r w:rsidR="003861B0" w:rsidRPr="00723E92">
        <w:rPr>
          <w:sz w:val="28"/>
          <w:szCs w:val="28"/>
        </w:rPr>
        <w:t>, возлагается на заявителя.</w:t>
      </w:r>
    </w:p>
    <w:p w:rsidR="00EE4612" w:rsidRPr="00BE3543" w:rsidRDefault="00DA4758" w:rsidP="00C452F4">
      <w:pPr>
        <w:widowControl w:val="0"/>
        <w:tabs>
          <w:tab w:val="left" w:pos="709"/>
        </w:tabs>
        <w:suppressAutoHyphens/>
        <w:ind w:firstLine="709"/>
        <w:jc w:val="both"/>
        <w:rPr>
          <w:sz w:val="28"/>
          <w:szCs w:val="28"/>
        </w:rPr>
      </w:pPr>
      <w:r>
        <w:rPr>
          <w:sz w:val="28"/>
          <w:szCs w:val="28"/>
        </w:rPr>
        <w:t>2.7</w:t>
      </w:r>
      <w:r w:rsidR="00EE4612" w:rsidRPr="00BE3543">
        <w:rPr>
          <w:sz w:val="28"/>
          <w:szCs w:val="28"/>
        </w:rPr>
        <w:t>.</w:t>
      </w:r>
      <w:r w:rsidR="0091292D" w:rsidRPr="00BE3543">
        <w:rPr>
          <w:sz w:val="28"/>
          <w:szCs w:val="28"/>
        </w:rPr>
        <w:t>1</w:t>
      </w:r>
      <w:r w:rsidR="00DE0739">
        <w:rPr>
          <w:sz w:val="28"/>
          <w:szCs w:val="28"/>
        </w:rPr>
        <w:t>0</w:t>
      </w:r>
      <w:r w:rsidR="00EE4612" w:rsidRPr="00BE3543">
        <w:rPr>
          <w:sz w:val="28"/>
          <w:szCs w:val="28"/>
        </w:rPr>
        <w:t xml:space="preserve">. </w:t>
      </w:r>
      <w:proofErr w:type="gramStart"/>
      <w:r w:rsidR="00EE4612" w:rsidRPr="00BE3543">
        <w:rPr>
          <w:sz w:val="28"/>
          <w:szCs w:val="28"/>
        </w:rPr>
        <w:t>Докумен</w:t>
      </w:r>
      <w:r w:rsidR="00F4786F">
        <w:rPr>
          <w:sz w:val="28"/>
          <w:szCs w:val="28"/>
        </w:rPr>
        <w:t>ты, предусмотренные пунктами 2.7</w:t>
      </w:r>
      <w:r w:rsidR="00EE4612" w:rsidRPr="00BE3543">
        <w:rPr>
          <w:sz w:val="28"/>
          <w:szCs w:val="28"/>
        </w:rPr>
        <w:t>.</w:t>
      </w:r>
      <w:r w:rsidR="00F4786F">
        <w:rPr>
          <w:sz w:val="28"/>
          <w:szCs w:val="28"/>
        </w:rPr>
        <w:t>1 и 2.7</w:t>
      </w:r>
      <w:r w:rsidR="0091292D" w:rsidRPr="00BE3543">
        <w:rPr>
          <w:sz w:val="28"/>
          <w:szCs w:val="28"/>
        </w:rPr>
        <w:t>.</w:t>
      </w:r>
      <w:r w:rsidR="008E1928" w:rsidRPr="00BE3543">
        <w:rPr>
          <w:sz w:val="28"/>
          <w:szCs w:val="28"/>
        </w:rPr>
        <w:t>4</w:t>
      </w:r>
      <w:r w:rsidR="00EE4612" w:rsidRPr="00BE3543">
        <w:rPr>
          <w:sz w:val="28"/>
          <w:szCs w:val="28"/>
        </w:rPr>
        <w:t xml:space="preserve"> настоящего регламента, могут представляться в </w:t>
      </w:r>
      <w:r w:rsidR="00B14C65">
        <w:rPr>
          <w:sz w:val="28"/>
          <w:szCs w:val="28"/>
        </w:rPr>
        <w:t>управление социальной защиты населения администрации Шебекинского района</w:t>
      </w:r>
      <w:r w:rsidR="00EE4612" w:rsidRPr="00BE3543">
        <w:rPr>
          <w:sz w:val="28"/>
          <w:szCs w:val="28"/>
        </w:rPr>
        <w:t xml:space="preserve">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от 06 апреля 2011 года №63-ФЗ «Об электронной подписи» и Федерального закона от 27 июля 2010 года №210-ФЗ «Об</w:t>
      </w:r>
      <w:proofErr w:type="gramEnd"/>
      <w:r w:rsidR="00EE4612" w:rsidRPr="00BE3543">
        <w:rPr>
          <w:sz w:val="28"/>
          <w:szCs w:val="28"/>
        </w:rPr>
        <w:t xml:space="preserve">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w:t>
      </w:r>
      <w:r w:rsidR="0091292D" w:rsidRPr="00BE3543">
        <w:rPr>
          <w:sz w:val="28"/>
          <w:szCs w:val="28"/>
        </w:rPr>
        <w:t>получением услуги</w:t>
      </w:r>
      <w:r w:rsidR="00EE4612" w:rsidRPr="00BE3543">
        <w:rPr>
          <w:sz w:val="28"/>
          <w:szCs w:val="28"/>
        </w:rPr>
        <w:t xml:space="preserve"> считается дата получения документов уполномоченным органом. Обязанность подтверждения факта отправки документов лежит на заявителе.</w:t>
      </w:r>
    </w:p>
    <w:p w:rsidR="00EE4612" w:rsidRPr="004F4B7C" w:rsidRDefault="00DA4758" w:rsidP="00796117">
      <w:pPr>
        <w:suppressAutoHyphens/>
        <w:autoSpaceDE w:val="0"/>
        <w:autoSpaceDN w:val="0"/>
        <w:adjustRightInd w:val="0"/>
        <w:ind w:firstLine="709"/>
        <w:jc w:val="both"/>
        <w:outlineLvl w:val="2"/>
        <w:rPr>
          <w:sz w:val="28"/>
          <w:szCs w:val="28"/>
        </w:rPr>
      </w:pPr>
      <w:r w:rsidRPr="004F4B7C">
        <w:rPr>
          <w:sz w:val="28"/>
          <w:szCs w:val="28"/>
        </w:rPr>
        <w:t>2.8</w:t>
      </w:r>
      <w:r w:rsidR="00EE4612" w:rsidRPr="004F4B7C">
        <w:rPr>
          <w:sz w:val="28"/>
          <w:szCs w:val="28"/>
        </w:rPr>
        <w:t xml:space="preserve">. </w:t>
      </w:r>
      <w:proofErr w:type="gramStart"/>
      <w:r w:rsidR="00EE4612" w:rsidRPr="004F4B7C">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E4612" w:rsidRPr="00BE3543" w:rsidRDefault="00F4786F" w:rsidP="00796117">
      <w:pPr>
        <w:suppressAutoHyphens/>
        <w:autoSpaceDE w:val="0"/>
        <w:autoSpaceDN w:val="0"/>
        <w:adjustRightInd w:val="0"/>
        <w:ind w:firstLine="709"/>
        <w:jc w:val="both"/>
        <w:rPr>
          <w:sz w:val="28"/>
          <w:szCs w:val="28"/>
        </w:rPr>
      </w:pPr>
      <w:r>
        <w:rPr>
          <w:sz w:val="28"/>
          <w:szCs w:val="28"/>
        </w:rPr>
        <w:t>2.8</w:t>
      </w:r>
      <w:r w:rsidR="00EE4612" w:rsidRPr="00BE3543">
        <w:rPr>
          <w:sz w:val="28"/>
          <w:szCs w:val="28"/>
        </w:rPr>
        <w:t xml:space="preserve">.1. Для предоставления государственной услуги заявителю </w:t>
      </w:r>
      <w:r w:rsidR="00C92B31">
        <w:rPr>
          <w:sz w:val="28"/>
          <w:szCs w:val="28"/>
        </w:rPr>
        <w:t>управлением</w:t>
      </w:r>
      <w:r w:rsidR="00EE4612" w:rsidRPr="00BE3543">
        <w:rPr>
          <w:sz w:val="28"/>
          <w:szCs w:val="28"/>
        </w:rPr>
        <w:t xml:space="preserve"> социальной защиты населения </w:t>
      </w:r>
      <w:r w:rsidR="00C92B31">
        <w:rPr>
          <w:sz w:val="28"/>
          <w:szCs w:val="28"/>
        </w:rPr>
        <w:t xml:space="preserve">администрации Шебекинского района </w:t>
      </w:r>
      <w:r w:rsidR="00EE4612" w:rsidRPr="00BE3543">
        <w:rPr>
          <w:sz w:val="28"/>
          <w:szCs w:val="28"/>
        </w:rPr>
        <w:t>в рамках межведомственного взаимодействия запрашиваются следующие документы (сведения), которые находятся в распоряжении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w:t>
      </w:r>
    </w:p>
    <w:p w:rsidR="0091292D" w:rsidRPr="00BE3543" w:rsidRDefault="0091292D" w:rsidP="00796117">
      <w:pPr>
        <w:suppressAutoHyphens/>
        <w:autoSpaceDE w:val="0"/>
        <w:autoSpaceDN w:val="0"/>
        <w:adjustRightInd w:val="0"/>
        <w:ind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3"/>
        <w:gridCol w:w="4536"/>
      </w:tblGrid>
      <w:tr w:rsidR="00EE4612" w:rsidRPr="00BE3543" w:rsidTr="004F4B7C">
        <w:tc>
          <w:tcPr>
            <w:tcW w:w="709" w:type="dxa"/>
          </w:tcPr>
          <w:p w:rsidR="00EE4612" w:rsidRPr="00BE3543" w:rsidRDefault="00EE4612" w:rsidP="00796117">
            <w:pPr>
              <w:tabs>
                <w:tab w:val="left" w:pos="0"/>
              </w:tabs>
              <w:suppressAutoHyphens/>
              <w:jc w:val="center"/>
              <w:rPr>
                <w:sz w:val="28"/>
                <w:szCs w:val="28"/>
              </w:rPr>
            </w:pPr>
            <w:r w:rsidRPr="00BE3543">
              <w:rPr>
                <w:sz w:val="28"/>
                <w:szCs w:val="28"/>
              </w:rPr>
              <w:t xml:space="preserve">№ </w:t>
            </w:r>
            <w:proofErr w:type="gramStart"/>
            <w:r w:rsidRPr="00BE3543">
              <w:rPr>
                <w:sz w:val="28"/>
                <w:szCs w:val="28"/>
              </w:rPr>
              <w:t>п</w:t>
            </w:r>
            <w:proofErr w:type="gramEnd"/>
            <w:r w:rsidRPr="00BE3543">
              <w:rPr>
                <w:sz w:val="28"/>
                <w:szCs w:val="28"/>
              </w:rPr>
              <w:t>/п</w:t>
            </w:r>
          </w:p>
        </w:tc>
        <w:tc>
          <w:tcPr>
            <w:tcW w:w="4253" w:type="dxa"/>
          </w:tcPr>
          <w:p w:rsidR="00EE4612" w:rsidRPr="00BE3543" w:rsidRDefault="00EE4612" w:rsidP="00796117">
            <w:pPr>
              <w:tabs>
                <w:tab w:val="left" w:pos="517"/>
              </w:tabs>
              <w:suppressAutoHyphens/>
              <w:jc w:val="center"/>
              <w:rPr>
                <w:sz w:val="28"/>
                <w:szCs w:val="28"/>
              </w:rPr>
            </w:pPr>
            <w:r w:rsidRPr="00BE3543">
              <w:rPr>
                <w:sz w:val="28"/>
                <w:szCs w:val="28"/>
              </w:rPr>
              <w:t>Перечень документов, запрашиваемых органом социальной защиты населения в рамках межведомственного взаимодействия</w:t>
            </w:r>
          </w:p>
        </w:tc>
        <w:tc>
          <w:tcPr>
            <w:tcW w:w="4536" w:type="dxa"/>
          </w:tcPr>
          <w:p w:rsidR="00EE4612" w:rsidRPr="00BE3543" w:rsidRDefault="00EE4612" w:rsidP="00796117">
            <w:pPr>
              <w:pStyle w:val="4"/>
              <w:suppressAutoHyphens/>
              <w:spacing w:before="0" w:after="0"/>
              <w:jc w:val="center"/>
              <w:rPr>
                <w:b w:val="0"/>
              </w:rPr>
            </w:pPr>
            <w:r w:rsidRPr="00BE3543">
              <w:rPr>
                <w:b w:val="0"/>
              </w:rPr>
              <w:t>Орган, выдающий документ</w:t>
            </w:r>
          </w:p>
        </w:tc>
      </w:tr>
      <w:tr w:rsidR="003B6619" w:rsidRPr="00BE3543" w:rsidTr="004F4B7C">
        <w:tc>
          <w:tcPr>
            <w:tcW w:w="709" w:type="dxa"/>
          </w:tcPr>
          <w:p w:rsidR="003B6619" w:rsidRPr="00BE3543" w:rsidRDefault="003B6619" w:rsidP="00796117">
            <w:pPr>
              <w:tabs>
                <w:tab w:val="left" w:pos="517"/>
              </w:tabs>
              <w:suppressAutoHyphens/>
              <w:jc w:val="center"/>
              <w:rPr>
                <w:sz w:val="28"/>
                <w:szCs w:val="28"/>
              </w:rPr>
            </w:pPr>
            <w:r w:rsidRPr="00BE3543">
              <w:rPr>
                <w:sz w:val="28"/>
                <w:szCs w:val="28"/>
              </w:rPr>
              <w:t>1.</w:t>
            </w:r>
          </w:p>
        </w:tc>
        <w:tc>
          <w:tcPr>
            <w:tcW w:w="4253" w:type="dxa"/>
          </w:tcPr>
          <w:p w:rsidR="003B6619" w:rsidRPr="00BE3543" w:rsidRDefault="003B6619" w:rsidP="00796117">
            <w:pPr>
              <w:suppressAutoHyphens/>
              <w:autoSpaceDE w:val="0"/>
              <w:autoSpaceDN w:val="0"/>
              <w:adjustRightInd w:val="0"/>
              <w:rPr>
                <w:sz w:val="28"/>
                <w:szCs w:val="28"/>
              </w:rPr>
            </w:pPr>
            <w:r w:rsidRPr="00BE3543">
              <w:rPr>
                <w:sz w:val="28"/>
                <w:szCs w:val="28"/>
              </w:rPr>
              <w:t xml:space="preserve">Справка о неполучении </w:t>
            </w:r>
            <w:r w:rsidR="00DB6108">
              <w:rPr>
                <w:sz w:val="28"/>
                <w:szCs w:val="28"/>
              </w:rPr>
              <w:t>пособия по беременности и родам</w:t>
            </w:r>
          </w:p>
        </w:tc>
        <w:tc>
          <w:tcPr>
            <w:tcW w:w="4536" w:type="dxa"/>
          </w:tcPr>
          <w:p w:rsidR="003B6619" w:rsidRPr="00BE3543" w:rsidRDefault="003B6619" w:rsidP="00645DF4">
            <w:pPr>
              <w:tabs>
                <w:tab w:val="left" w:pos="517"/>
              </w:tabs>
              <w:suppressAutoHyphens/>
              <w:rPr>
                <w:sz w:val="28"/>
                <w:szCs w:val="28"/>
              </w:rPr>
            </w:pPr>
            <w:r w:rsidRPr="00BE3543">
              <w:rPr>
                <w:sz w:val="28"/>
                <w:szCs w:val="28"/>
              </w:rPr>
              <w:t>Органы социальной защиты населения по месту жительства</w:t>
            </w:r>
          </w:p>
        </w:tc>
      </w:tr>
      <w:tr w:rsidR="00526FBB" w:rsidRPr="00BE3543" w:rsidTr="004F4B7C">
        <w:tc>
          <w:tcPr>
            <w:tcW w:w="709" w:type="dxa"/>
          </w:tcPr>
          <w:p w:rsidR="00526FBB" w:rsidRPr="00BE3543" w:rsidRDefault="00526FBB" w:rsidP="00796117">
            <w:pPr>
              <w:tabs>
                <w:tab w:val="left" w:pos="517"/>
              </w:tabs>
              <w:suppressAutoHyphens/>
              <w:ind w:firstLine="33"/>
              <w:jc w:val="center"/>
              <w:rPr>
                <w:sz w:val="28"/>
                <w:szCs w:val="28"/>
              </w:rPr>
            </w:pPr>
            <w:r w:rsidRPr="00BE3543">
              <w:rPr>
                <w:sz w:val="28"/>
                <w:szCs w:val="28"/>
              </w:rPr>
              <w:t>2.</w:t>
            </w:r>
          </w:p>
        </w:tc>
        <w:tc>
          <w:tcPr>
            <w:tcW w:w="4253" w:type="dxa"/>
          </w:tcPr>
          <w:p w:rsidR="00526FBB" w:rsidRPr="00BE3543" w:rsidRDefault="00526FBB" w:rsidP="00796117">
            <w:pPr>
              <w:tabs>
                <w:tab w:val="left" w:pos="517"/>
              </w:tabs>
              <w:suppressAutoHyphens/>
              <w:ind w:firstLine="33"/>
              <w:rPr>
                <w:sz w:val="28"/>
                <w:szCs w:val="28"/>
              </w:rPr>
            </w:pPr>
            <w:r w:rsidRPr="00BE3543">
              <w:rPr>
                <w:sz w:val="28"/>
                <w:szCs w:val="28"/>
              </w:rPr>
              <w:t xml:space="preserve">Сведения об отсутствии регистрации в территориальных органах Фонда социального страхования Российской </w:t>
            </w:r>
            <w:r w:rsidRPr="00BE3543">
              <w:rPr>
                <w:sz w:val="28"/>
                <w:szCs w:val="28"/>
              </w:rPr>
              <w:lastRenderedPageBreak/>
              <w:t xml:space="preserve">Федерации в качестве страхователя и о неполучении </w:t>
            </w:r>
            <w:r w:rsidR="00DB6108">
              <w:rPr>
                <w:sz w:val="28"/>
                <w:szCs w:val="28"/>
              </w:rPr>
              <w:t>пособия по беременности и родам</w:t>
            </w:r>
            <w:r w:rsidRPr="00BE3543">
              <w:rPr>
                <w:sz w:val="28"/>
                <w:szCs w:val="28"/>
              </w:rPr>
              <w:t xml:space="preserve"> за счет средств обязательного социального страхования</w:t>
            </w:r>
          </w:p>
        </w:tc>
        <w:tc>
          <w:tcPr>
            <w:tcW w:w="4536" w:type="dxa"/>
          </w:tcPr>
          <w:p w:rsidR="00526FBB" w:rsidRPr="00BE3543" w:rsidRDefault="00526FBB" w:rsidP="00645DF4">
            <w:pPr>
              <w:tabs>
                <w:tab w:val="left" w:pos="517"/>
              </w:tabs>
              <w:suppressAutoHyphens/>
              <w:rPr>
                <w:sz w:val="28"/>
                <w:szCs w:val="28"/>
              </w:rPr>
            </w:pPr>
            <w:r w:rsidRPr="00BE3543">
              <w:rPr>
                <w:sz w:val="28"/>
                <w:szCs w:val="28"/>
              </w:rPr>
              <w:lastRenderedPageBreak/>
              <w:t>Территориальный орган Фонда социального страхования Российской Федерации</w:t>
            </w:r>
          </w:p>
        </w:tc>
      </w:tr>
    </w:tbl>
    <w:p w:rsidR="00EE4612" w:rsidRPr="00BE3543" w:rsidRDefault="00EE4612" w:rsidP="00796117">
      <w:pPr>
        <w:suppressAutoHyphens/>
        <w:autoSpaceDE w:val="0"/>
        <w:autoSpaceDN w:val="0"/>
        <w:adjustRightInd w:val="0"/>
        <w:ind w:firstLine="709"/>
        <w:jc w:val="both"/>
        <w:rPr>
          <w:b/>
          <w:sz w:val="28"/>
          <w:szCs w:val="28"/>
        </w:rPr>
      </w:pPr>
    </w:p>
    <w:p w:rsidR="0091292D" w:rsidRPr="00BE3543" w:rsidRDefault="00F4786F" w:rsidP="00796117">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2.8</w:t>
      </w:r>
      <w:r w:rsidR="0091292D" w:rsidRPr="00BE3543">
        <w:rPr>
          <w:rFonts w:eastAsia="Calibri"/>
          <w:sz w:val="28"/>
          <w:szCs w:val="28"/>
          <w:lang w:eastAsia="en-US"/>
        </w:rPr>
        <w:t xml:space="preserve">.2.Заявитель вправе представить в </w:t>
      </w:r>
      <w:r w:rsidR="00004191">
        <w:rPr>
          <w:rFonts w:eastAsia="Calibri"/>
          <w:sz w:val="28"/>
          <w:szCs w:val="28"/>
          <w:lang w:eastAsia="en-US"/>
        </w:rPr>
        <w:t xml:space="preserve">управление </w:t>
      </w:r>
      <w:r w:rsidR="0091292D" w:rsidRPr="00BE3543">
        <w:rPr>
          <w:rFonts w:eastAsia="Calibri"/>
          <w:sz w:val="28"/>
          <w:szCs w:val="28"/>
          <w:lang w:eastAsia="en-US"/>
        </w:rPr>
        <w:t xml:space="preserve">социальной защиты населения </w:t>
      </w:r>
      <w:r w:rsidR="00004191">
        <w:rPr>
          <w:rFonts w:eastAsia="Calibri"/>
          <w:sz w:val="28"/>
          <w:szCs w:val="28"/>
          <w:lang w:eastAsia="en-US"/>
        </w:rPr>
        <w:t xml:space="preserve">администрации Шебекинского района </w:t>
      </w:r>
      <w:r w:rsidR="0091292D" w:rsidRPr="00BE3543">
        <w:rPr>
          <w:rFonts w:eastAsia="Calibri"/>
          <w:sz w:val="28"/>
          <w:szCs w:val="28"/>
          <w:lang w:eastAsia="en-US"/>
        </w:rPr>
        <w:t>по месту жительства документы, указанные в подпу</w:t>
      </w:r>
      <w:r>
        <w:rPr>
          <w:rFonts w:eastAsia="Calibri"/>
          <w:sz w:val="28"/>
          <w:szCs w:val="28"/>
          <w:lang w:eastAsia="en-US"/>
        </w:rPr>
        <w:t>нкте 2.8</w:t>
      </w:r>
      <w:r w:rsidR="0091292D" w:rsidRPr="00BE3543">
        <w:rPr>
          <w:rFonts w:eastAsia="Calibri"/>
          <w:sz w:val="28"/>
          <w:szCs w:val="28"/>
          <w:lang w:eastAsia="en-US"/>
        </w:rPr>
        <w:t>.1.настоящего регламента, по собственной инициативе.</w:t>
      </w:r>
    </w:p>
    <w:p w:rsidR="0091292D" w:rsidRPr="00BE3543" w:rsidRDefault="0091292D" w:rsidP="00796117">
      <w:pPr>
        <w:tabs>
          <w:tab w:val="left" w:pos="517"/>
        </w:tabs>
        <w:suppressAutoHyphens/>
        <w:ind w:firstLine="709"/>
        <w:jc w:val="both"/>
        <w:rPr>
          <w:sz w:val="28"/>
          <w:szCs w:val="28"/>
        </w:rPr>
      </w:pPr>
      <w:proofErr w:type="gramStart"/>
      <w:r w:rsidRPr="00BE3543">
        <w:rPr>
          <w:sz w:val="28"/>
          <w:szCs w:val="28"/>
        </w:rPr>
        <w:t>Документы</w:t>
      </w:r>
      <w:r w:rsidR="00F4786F">
        <w:rPr>
          <w:sz w:val="28"/>
          <w:szCs w:val="28"/>
        </w:rPr>
        <w:t>, предусмотренные подпунктом 2.8</w:t>
      </w:r>
      <w:r w:rsidRPr="00BE3543">
        <w:rPr>
          <w:sz w:val="28"/>
          <w:szCs w:val="28"/>
        </w:rPr>
        <w:t xml:space="preserve">.1 настоящего регламента, в порядке межведомственного взаимодействия запрашиваются </w:t>
      </w:r>
      <w:r w:rsidR="00B14C65">
        <w:rPr>
          <w:sz w:val="28"/>
          <w:szCs w:val="28"/>
        </w:rPr>
        <w:t xml:space="preserve">управлением </w:t>
      </w:r>
      <w:r w:rsidRPr="00BE3543">
        <w:rPr>
          <w:sz w:val="28"/>
          <w:szCs w:val="28"/>
        </w:rPr>
        <w:t xml:space="preserve">социальной защиты населения </w:t>
      </w:r>
      <w:r w:rsidR="00B14C65">
        <w:rPr>
          <w:sz w:val="28"/>
          <w:szCs w:val="28"/>
        </w:rPr>
        <w:t xml:space="preserve">администрации Шебекинского района </w:t>
      </w:r>
      <w:r w:rsidRPr="00BE3543">
        <w:rPr>
          <w:sz w:val="28"/>
          <w:szCs w:val="28"/>
        </w:rPr>
        <w:t>в течение 2-х рабочих дней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участвующих в предоставлении государственной услуги, если указанные документы находятся в распоряжении таких органов, либо организаций и заявитель не представил</w:t>
      </w:r>
      <w:proofErr w:type="gramEnd"/>
      <w:r w:rsidRPr="00BE3543">
        <w:rPr>
          <w:sz w:val="28"/>
          <w:szCs w:val="28"/>
        </w:rPr>
        <w:t xml:space="preserve"> указанные документы самостоятельно.</w:t>
      </w:r>
    </w:p>
    <w:p w:rsidR="0091292D" w:rsidRPr="00BE3543" w:rsidRDefault="00F4786F" w:rsidP="00C452F4">
      <w:pPr>
        <w:pStyle w:val="ConsPlusNormal"/>
        <w:suppressAutoHyphens/>
        <w:ind w:firstLine="709"/>
        <w:jc w:val="both"/>
        <w:rPr>
          <w:rFonts w:ascii="Times New Roman" w:hAnsi="Times New Roman"/>
          <w:sz w:val="28"/>
          <w:szCs w:val="28"/>
        </w:rPr>
      </w:pPr>
      <w:r>
        <w:rPr>
          <w:rFonts w:ascii="Times New Roman" w:hAnsi="Times New Roman"/>
          <w:sz w:val="28"/>
          <w:szCs w:val="28"/>
        </w:rPr>
        <w:t>2.8</w:t>
      </w:r>
      <w:r w:rsidR="0091292D" w:rsidRPr="00BE3543">
        <w:rPr>
          <w:rFonts w:ascii="Times New Roman" w:hAnsi="Times New Roman"/>
          <w:sz w:val="28"/>
          <w:szCs w:val="28"/>
        </w:rPr>
        <w:t xml:space="preserve">.3. </w:t>
      </w:r>
      <w:r w:rsidR="00004191">
        <w:rPr>
          <w:rFonts w:ascii="Times New Roman" w:hAnsi="Times New Roman"/>
          <w:sz w:val="28"/>
          <w:szCs w:val="28"/>
        </w:rPr>
        <w:t>Управление</w:t>
      </w:r>
      <w:r w:rsidR="0091292D" w:rsidRPr="00BE3543">
        <w:rPr>
          <w:rFonts w:ascii="Times New Roman" w:hAnsi="Times New Roman"/>
          <w:sz w:val="28"/>
          <w:szCs w:val="28"/>
        </w:rPr>
        <w:t xml:space="preserve"> социальной защиты населения</w:t>
      </w:r>
      <w:r w:rsidR="00004191">
        <w:rPr>
          <w:rFonts w:ascii="Times New Roman" w:hAnsi="Times New Roman"/>
          <w:sz w:val="28"/>
          <w:szCs w:val="28"/>
        </w:rPr>
        <w:t xml:space="preserve"> администрации Шебекинского района</w:t>
      </w:r>
      <w:r w:rsidR="0091292D" w:rsidRPr="00BE3543">
        <w:rPr>
          <w:rFonts w:ascii="Times New Roman" w:hAnsi="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861B0" w:rsidRPr="004F4B7C" w:rsidRDefault="003861B0" w:rsidP="00796117">
      <w:pPr>
        <w:suppressAutoHyphens/>
        <w:autoSpaceDE w:val="0"/>
        <w:autoSpaceDN w:val="0"/>
        <w:adjustRightInd w:val="0"/>
        <w:ind w:firstLine="709"/>
        <w:jc w:val="both"/>
        <w:rPr>
          <w:sz w:val="28"/>
          <w:szCs w:val="28"/>
        </w:rPr>
      </w:pPr>
      <w:r w:rsidRPr="004F4B7C">
        <w:rPr>
          <w:sz w:val="28"/>
          <w:szCs w:val="28"/>
        </w:rPr>
        <w:t>2.</w:t>
      </w:r>
      <w:r w:rsidR="00F4786F" w:rsidRPr="004F4B7C">
        <w:rPr>
          <w:sz w:val="28"/>
          <w:szCs w:val="28"/>
        </w:rPr>
        <w:t>9</w:t>
      </w:r>
      <w:r w:rsidRPr="004F4B7C">
        <w:rPr>
          <w:sz w:val="28"/>
          <w:szCs w:val="28"/>
        </w:rPr>
        <w:t>. Исчерпывающий перечень оснований для отказа в приеме документов, необходимых для предоставления государственной услуги.</w:t>
      </w:r>
    </w:p>
    <w:p w:rsidR="003861B0" w:rsidRPr="00B41752" w:rsidRDefault="003861B0" w:rsidP="00796117">
      <w:pPr>
        <w:suppressAutoHyphens/>
        <w:ind w:firstLine="709"/>
        <w:jc w:val="both"/>
        <w:rPr>
          <w:sz w:val="28"/>
          <w:szCs w:val="28"/>
        </w:rPr>
      </w:pPr>
      <w:r w:rsidRPr="00B41752">
        <w:rPr>
          <w:sz w:val="28"/>
          <w:szCs w:val="28"/>
        </w:rPr>
        <w:t>2.</w:t>
      </w:r>
      <w:r w:rsidR="00F4786F">
        <w:rPr>
          <w:sz w:val="28"/>
          <w:szCs w:val="28"/>
        </w:rPr>
        <w:t>9</w:t>
      </w:r>
      <w:r w:rsidRPr="00B41752">
        <w:rPr>
          <w:sz w:val="28"/>
          <w:szCs w:val="28"/>
        </w:rPr>
        <w:t>.1. Заявителю в назначении пособия отказывается в случаях:</w:t>
      </w:r>
    </w:p>
    <w:p w:rsidR="003861B0" w:rsidRPr="00723E92" w:rsidRDefault="003861B0" w:rsidP="00796117">
      <w:pPr>
        <w:pStyle w:val="af8"/>
        <w:suppressAutoHyphens/>
        <w:spacing w:before="0" w:beforeAutospacing="0" w:after="0" w:afterAutospacing="0"/>
        <w:ind w:firstLine="709"/>
        <w:jc w:val="both"/>
        <w:rPr>
          <w:sz w:val="28"/>
          <w:szCs w:val="28"/>
        </w:rPr>
      </w:pPr>
      <w:r>
        <w:rPr>
          <w:sz w:val="28"/>
          <w:szCs w:val="28"/>
        </w:rPr>
        <w:t xml:space="preserve">- </w:t>
      </w:r>
      <w:r w:rsidRPr="00723E92">
        <w:rPr>
          <w:sz w:val="28"/>
          <w:szCs w:val="28"/>
        </w:rPr>
        <w:t>представлен</w:t>
      </w:r>
      <w:r>
        <w:rPr>
          <w:sz w:val="28"/>
          <w:szCs w:val="28"/>
        </w:rPr>
        <w:t>ия</w:t>
      </w:r>
      <w:r w:rsidRPr="00723E92">
        <w:rPr>
          <w:sz w:val="28"/>
          <w:szCs w:val="28"/>
        </w:rPr>
        <w:t xml:space="preserve"> документ</w:t>
      </w:r>
      <w:r>
        <w:rPr>
          <w:sz w:val="28"/>
          <w:szCs w:val="28"/>
        </w:rPr>
        <w:t xml:space="preserve">ов </w:t>
      </w:r>
      <w:r w:rsidRPr="00723E92">
        <w:rPr>
          <w:sz w:val="28"/>
          <w:szCs w:val="28"/>
        </w:rPr>
        <w:t>не в полном объеме, необходимы</w:t>
      </w:r>
      <w:r>
        <w:rPr>
          <w:sz w:val="28"/>
          <w:szCs w:val="28"/>
        </w:rPr>
        <w:t>х</w:t>
      </w:r>
      <w:r w:rsidR="00E57825">
        <w:rPr>
          <w:sz w:val="28"/>
          <w:szCs w:val="28"/>
        </w:rPr>
        <w:t xml:space="preserve"> в соответствии с п.п. 2.7</w:t>
      </w:r>
      <w:r w:rsidRPr="00723E92">
        <w:rPr>
          <w:sz w:val="28"/>
          <w:szCs w:val="28"/>
        </w:rPr>
        <w:t>.</w:t>
      </w:r>
      <w:r w:rsidR="004F4B7C">
        <w:rPr>
          <w:sz w:val="28"/>
          <w:szCs w:val="28"/>
        </w:rPr>
        <w:t>4</w:t>
      </w:r>
      <w:r w:rsidRPr="00723E92">
        <w:rPr>
          <w:sz w:val="28"/>
          <w:szCs w:val="28"/>
        </w:rPr>
        <w:t>. настоящего регламента для назначения пособия;</w:t>
      </w:r>
    </w:p>
    <w:p w:rsidR="003861B0" w:rsidRPr="00723E92" w:rsidRDefault="003861B0" w:rsidP="00796117">
      <w:pPr>
        <w:pStyle w:val="af8"/>
        <w:suppressAutoHyphens/>
        <w:spacing w:before="0" w:beforeAutospacing="0" w:after="0" w:afterAutospacing="0"/>
        <w:ind w:firstLine="709"/>
        <w:jc w:val="both"/>
        <w:rPr>
          <w:sz w:val="28"/>
          <w:szCs w:val="28"/>
        </w:rPr>
      </w:pPr>
      <w:r w:rsidRPr="00723E92">
        <w:rPr>
          <w:sz w:val="28"/>
          <w:szCs w:val="28"/>
        </w:rPr>
        <w:t>- представления заведомо недос</w:t>
      </w:r>
      <w:r w:rsidR="00DE0739">
        <w:rPr>
          <w:sz w:val="28"/>
          <w:szCs w:val="28"/>
        </w:rPr>
        <w:t xml:space="preserve">товерных сведений и документов; </w:t>
      </w:r>
    </w:p>
    <w:p w:rsidR="003861B0" w:rsidRPr="00723E92" w:rsidRDefault="003861B0" w:rsidP="00796117">
      <w:pPr>
        <w:pStyle w:val="af8"/>
        <w:suppressAutoHyphens/>
        <w:spacing w:before="0" w:beforeAutospacing="0" w:after="0" w:afterAutospacing="0"/>
        <w:ind w:firstLine="709"/>
        <w:jc w:val="both"/>
        <w:rPr>
          <w:sz w:val="28"/>
          <w:szCs w:val="28"/>
        </w:rPr>
      </w:pPr>
      <w:r w:rsidRPr="00723E92">
        <w:rPr>
          <w:sz w:val="28"/>
          <w:szCs w:val="28"/>
        </w:rPr>
        <w:t>- предоставления документов по форме и содержанию не соответствующих требованиям настоящего регламента и действующего законодательства;</w:t>
      </w:r>
    </w:p>
    <w:p w:rsidR="003861B0" w:rsidRPr="000676BE" w:rsidRDefault="003861B0" w:rsidP="00796117">
      <w:pPr>
        <w:suppressAutoHyphens/>
        <w:ind w:firstLine="709"/>
        <w:jc w:val="both"/>
        <w:rPr>
          <w:sz w:val="28"/>
          <w:szCs w:val="28"/>
        </w:rPr>
      </w:pPr>
      <w:r w:rsidRPr="00723E92">
        <w:rPr>
          <w:sz w:val="28"/>
          <w:szCs w:val="28"/>
        </w:rPr>
        <w:t>- наличия в письменном заявлении и прилагаемых к нему документах неразборчивых записей и повреждений, не позволяющих однозначно истолковать содержание заявления и документов</w:t>
      </w:r>
      <w:r>
        <w:rPr>
          <w:sz w:val="28"/>
          <w:szCs w:val="28"/>
        </w:rPr>
        <w:t>.</w:t>
      </w:r>
    </w:p>
    <w:p w:rsidR="003861B0" w:rsidRPr="004F4B7C" w:rsidRDefault="003861B0" w:rsidP="00796117">
      <w:pPr>
        <w:suppressAutoHyphens/>
        <w:autoSpaceDE w:val="0"/>
        <w:autoSpaceDN w:val="0"/>
        <w:adjustRightInd w:val="0"/>
        <w:ind w:firstLine="709"/>
        <w:jc w:val="both"/>
        <w:rPr>
          <w:sz w:val="28"/>
          <w:szCs w:val="28"/>
        </w:rPr>
      </w:pPr>
      <w:r w:rsidRPr="004F4B7C">
        <w:rPr>
          <w:sz w:val="28"/>
          <w:szCs w:val="28"/>
        </w:rPr>
        <w:t>2.</w:t>
      </w:r>
      <w:r w:rsidR="00E57825" w:rsidRPr="004F4B7C">
        <w:rPr>
          <w:sz w:val="28"/>
          <w:szCs w:val="28"/>
        </w:rPr>
        <w:t>10</w:t>
      </w:r>
      <w:r w:rsidRPr="004F4B7C">
        <w:rPr>
          <w:sz w:val="28"/>
          <w:szCs w:val="28"/>
        </w:rPr>
        <w:t>. Исчерпывающий перечень оснований для отказа в предост</w:t>
      </w:r>
      <w:r w:rsidR="00396FA1" w:rsidRPr="004F4B7C">
        <w:rPr>
          <w:sz w:val="28"/>
          <w:szCs w:val="28"/>
        </w:rPr>
        <w:t>авлении государственной услуги.</w:t>
      </w:r>
    </w:p>
    <w:p w:rsidR="003861B0" w:rsidRPr="00B41752" w:rsidRDefault="003861B0" w:rsidP="00796117">
      <w:pPr>
        <w:suppressAutoHyphens/>
        <w:ind w:firstLine="709"/>
        <w:jc w:val="both"/>
        <w:rPr>
          <w:sz w:val="28"/>
          <w:szCs w:val="28"/>
        </w:rPr>
      </w:pPr>
      <w:r w:rsidRPr="00B41752">
        <w:rPr>
          <w:sz w:val="28"/>
          <w:szCs w:val="28"/>
        </w:rPr>
        <w:t>2.</w:t>
      </w:r>
      <w:r w:rsidR="00E57825">
        <w:rPr>
          <w:sz w:val="28"/>
          <w:szCs w:val="28"/>
        </w:rPr>
        <w:t>10</w:t>
      </w:r>
      <w:r w:rsidRPr="00B41752">
        <w:rPr>
          <w:sz w:val="28"/>
          <w:szCs w:val="28"/>
        </w:rPr>
        <w:t>.1. Заявителю в назначении пособия отказывается в случаях:</w:t>
      </w:r>
    </w:p>
    <w:p w:rsidR="003861B0" w:rsidRDefault="00DB5220" w:rsidP="00796117">
      <w:pPr>
        <w:suppressAutoHyphens/>
        <w:ind w:firstLine="709"/>
        <w:jc w:val="both"/>
        <w:rPr>
          <w:sz w:val="28"/>
          <w:szCs w:val="28"/>
        </w:rPr>
      </w:pPr>
      <w:r>
        <w:rPr>
          <w:sz w:val="28"/>
          <w:szCs w:val="28"/>
        </w:rPr>
        <w:t>- не</w:t>
      </w:r>
      <w:r w:rsidR="003861B0">
        <w:rPr>
          <w:sz w:val="28"/>
          <w:szCs w:val="28"/>
        </w:rPr>
        <w:t xml:space="preserve">соответствия заявителя категории лиц, указанных в п. 1.2. </w:t>
      </w:r>
      <w:r w:rsidR="005E37BA">
        <w:rPr>
          <w:sz w:val="28"/>
          <w:szCs w:val="28"/>
        </w:rPr>
        <w:t>настоящего регламента.</w:t>
      </w:r>
    </w:p>
    <w:p w:rsidR="003861B0" w:rsidRPr="00723E92" w:rsidRDefault="003861B0" w:rsidP="00796117">
      <w:pPr>
        <w:suppressAutoHyphens/>
        <w:ind w:firstLine="709"/>
        <w:jc w:val="both"/>
        <w:rPr>
          <w:sz w:val="28"/>
          <w:szCs w:val="28"/>
        </w:rPr>
      </w:pPr>
      <w:r w:rsidRPr="00723E92">
        <w:rPr>
          <w:sz w:val="28"/>
          <w:szCs w:val="28"/>
        </w:rPr>
        <w:lastRenderedPageBreak/>
        <w:t>2.</w:t>
      </w:r>
      <w:r w:rsidR="00E57825">
        <w:rPr>
          <w:sz w:val="28"/>
          <w:szCs w:val="28"/>
        </w:rPr>
        <w:t>10</w:t>
      </w:r>
      <w:r w:rsidRPr="00723E92">
        <w:rPr>
          <w:sz w:val="28"/>
          <w:szCs w:val="28"/>
        </w:rPr>
        <w:t>.2. Если причины отказа в назначении пособия</w:t>
      </w:r>
      <w:r>
        <w:rPr>
          <w:sz w:val="28"/>
          <w:szCs w:val="28"/>
        </w:rPr>
        <w:t>, выявленные в ходе приема документов, могут быть устранены</w:t>
      </w:r>
      <w:r w:rsidRPr="00723E92">
        <w:rPr>
          <w:sz w:val="28"/>
          <w:szCs w:val="28"/>
        </w:rPr>
        <w:t>, то они устраняются</w:t>
      </w:r>
      <w:r w:rsidR="00762004">
        <w:rPr>
          <w:sz w:val="28"/>
          <w:szCs w:val="28"/>
        </w:rPr>
        <w:t xml:space="preserve"> (повторно заполнить бланк заявления, сделать ксерокопию документов)</w:t>
      </w:r>
      <w:r w:rsidRPr="00723E92">
        <w:rPr>
          <w:sz w:val="28"/>
          <w:szCs w:val="28"/>
        </w:rPr>
        <w:t>.</w:t>
      </w:r>
    </w:p>
    <w:p w:rsidR="003861B0" w:rsidRPr="004F4B7C" w:rsidRDefault="003861B0" w:rsidP="00796117">
      <w:pPr>
        <w:widowControl w:val="0"/>
        <w:suppressAutoHyphens/>
        <w:autoSpaceDE w:val="0"/>
        <w:autoSpaceDN w:val="0"/>
        <w:adjustRightInd w:val="0"/>
        <w:ind w:firstLine="709"/>
        <w:jc w:val="both"/>
        <w:rPr>
          <w:sz w:val="28"/>
          <w:szCs w:val="28"/>
        </w:rPr>
      </w:pPr>
      <w:r w:rsidRPr="004F4B7C">
        <w:rPr>
          <w:sz w:val="28"/>
          <w:szCs w:val="28"/>
        </w:rPr>
        <w:t>2.</w:t>
      </w:r>
      <w:r w:rsidR="00E57825" w:rsidRPr="004F4B7C">
        <w:rPr>
          <w:sz w:val="28"/>
          <w:szCs w:val="28"/>
        </w:rPr>
        <w:t>11</w:t>
      </w:r>
      <w:r w:rsidRPr="004F4B7C">
        <w:rPr>
          <w:sz w:val="28"/>
          <w:szCs w:val="28"/>
        </w:rPr>
        <w:t>. Размер платы, взимаемой с заявителя при предоставлении государственной услуги.</w:t>
      </w:r>
    </w:p>
    <w:p w:rsidR="00645DF4" w:rsidRPr="004F4B7C" w:rsidRDefault="003861B0" w:rsidP="00796117">
      <w:pPr>
        <w:widowControl w:val="0"/>
        <w:suppressAutoHyphens/>
        <w:autoSpaceDE w:val="0"/>
        <w:autoSpaceDN w:val="0"/>
        <w:adjustRightInd w:val="0"/>
        <w:ind w:firstLine="709"/>
        <w:jc w:val="both"/>
        <w:rPr>
          <w:sz w:val="28"/>
          <w:szCs w:val="28"/>
        </w:rPr>
      </w:pPr>
      <w:r w:rsidRPr="004F4B7C">
        <w:rPr>
          <w:sz w:val="28"/>
          <w:szCs w:val="28"/>
        </w:rPr>
        <w:t>Предоставление государственной услуги предоставляется заявителю бесплатно.</w:t>
      </w:r>
    </w:p>
    <w:p w:rsidR="003861B0" w:rsidRPr="004F4B7C" w:rsidRDefault="003861B0" w:rsidP="00796117">
      <w:pPr>
        <w:widowControl w:val="0"/>
        <w:suppressAutoHyphens/>
        <w:autoSpaceDE w:val="0"/>
        <w:autoSpaceDN w:val="0"/>
        <w:adjustRightInd w:val="0"/>
        <w:ind w:firstLine="709"/>
        <w:jc w:val="both"/>
        <w:rPr>
          <w:sz w:val="28"/>
          <w:szCs w:val="28"/>
        </w:rPr>
      </w:pPr>
      <w:r w:rsidRPr="004F4B7C">
        <w:rPr>
          <w:sz w:val="28"/>
          <w:szCs w:val="28"/>
        </w:rPr>
        <w:t>2.1</w:t>
      </w:r>
      <w:r w:rsidR="00E57825" w:rsidRPr="004F4B7C">
        <w:rPr>
          <w:sz w:val="28"/>
          <w:szCs w:val="28"/>
        </w:rPr>
        <w:t>2</w:t>
      </w:r>
      <w:r w:rsidRPr="004F4B7C">
        <w:rPr>
          <w:sz w:val="28"/>
          <w:szCs w:val="28"/>
        </w:rPr>
        <w:t xml:space="preserve">.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3861B0" w:rsidRPr="004F4B7C" w:rsidRDefault="003861B0" w:rsidP="00796117">
      <w:pPr>
        <w:widowControl w:val="0"/>
        <w:tabs>
          <w:tab w:val="left" w:pos="517"/>
        </w:tabs>
        <w:suppressAutoHyphens/>
        <w:ind w:firstLine="709"/>
        <w:jc w:val="both"/>
        <w:rPr>
          <w:sz w:val="28"/>
          <w:szCs w:val="28"/>
        </w:rPr>
      </w:pPr>
      <w:r w:rsidRPr="004F4B7C">
        <w:rPr>
          <w:sz w:val="28"/>
          <w:szCs w:val="28"/>
        </w:rPr>
        <w:t xml:space="preserve">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w:t>
      </w:r>
      <w:r w:rsidR="001415C8" w:rsidRPr="004F4B7C">
        <w:rPr>
          <w:sz w:val="28"/>
          <w:szCs w:val="28"/>
        </w:rPr>
        <w:t>15</w:t>
      </w:r>
      <w:r w:rsidRPr="004F4B7C">
        <w:rPr>
          <w:sz w:val="28"/>
          <w:szCs w:val="28"/>
        </w:rPr>
        <w:t xml:space="preserve"> минут.</w:t>
      </w:r>
    </w:p>
    <w:p w:rsidR="003861B0" w:rsidRPr="004F4B7C" w:rsidRDefault="003861B0" w:rsidP="00796117">
      <w:pPr>
        <w:widowControl w:val="0"/>
        <w:suppressAutoHyphens/>
        <w:autoSpaceDE w:val="0"/>
        <w:autoSpaceDN w:val="0"/>
        <w:adjustRightInd w:val="0"/>
        <w:ind w:firstLine="709"/>
        <w:jc w:val="both"/>
        <w:rPr>
          <w:sz w:val="28"/>
          <w:szCs w:val="28"/>
        </w:rPr>
      </w:pPr>
      <w:r w:rsidRPr="004F4B7C">
        <w:rPr>
          <w:sz w:val="28"/>
          <w:szCs w:val="28"/>
        </w:rPr>
        <w:t>2.1</w:t>
      </w:r>
      <w:r w:rsidR="00E57825" w:rsidRPr="004F4B7C">
        <w:rPr>
          <w:sz w:val="28"/>
          <w:szCs w:val="28"/>
        </w:rPr>
        <w:t>3</w:t>
      </w:r>
      <w:r w:rsidRPr="004F4B7C">
        <w:rPr>
          <w:sz w:val="28"/>
          <w:szCs w:val="28"/>
        </w:rPr>
        <w:t>. Срок регистрации запроса заявителя о предоставлении государственной услуги.</w:t>
      </w:r>
    </w:p>
    <w:p w:rsidR="003861B0" w:rsidRPr="004F4B7C" w:rsidRDefault="003861B0" w:rsidP="00796117">
      <w:pPr>
        <w:widowControl w:val="0"/>
        <w:suppressAutoHyphens/>
        <w:autoSpaceDE w:val="0"/>
        <w:autoSpaceDN w:val="0"/>
        <w:adjustRightInd w:val="0"/>
        <w:ind w:firstLine="709"/>
        <w:jc w:val="both"/>
        <w:rPr>
          <w:sz w:val="28"/>
          <w:szCs w:val="28"/>
        </w:rPr>
      </w:pPr>
      <w:r w:rsidRPr="004F4B7C">
        <w:rPr>
          <w:sz w:val="28"/>
          <w:szCs w:val="28"/>
        </w:rPr>
        <w:t>Регистрация запроса заявителя о предоставлении государственной услуги производится в день обращения.</w:t>
      </w:r>
    </w:p>
    <w:p w:rsidR="003861B0" w:rsidRPr="004F4B7C" w:rsidRDefault="003861B0" w:rsidP="00796117">
      <w:pPr>
        <w:widowControl w:val="0"/>
        <w:suppressAutoHyphens/>
        <w:autoSpaceDE w:val="0"/>
        <w:autoSpaceDN w:val="0"/>
        <w:adjustRightInd w:val="0"/>
        <w:ind w:firstLine="709"/>
        <w:jc w:val="both"/>
        <w:rPr>
          <w:sz w:val="28"/>
          <w:szCs w:val="28"/>
        </w:rPr>
      </w:pPr>
      <w:r w:rsidRPr="004F4B7C">
        <w:rPr>
          <w:sz w:val="28"/>
          <w:szCs w:val="28"/>
        </w:rPr>
        <w:t>2.1</w:t>
      </w:r>
      <w:r w:rsidR="00E57825" w:rsidRPr="004F4B7C">
        <w:rPr>
          <w:sz w:val="28"/>
          <w:szCs w:val="28"/>
        </w:rPr>
        <w:t>4</w:t>
      </w:r>
      <w:r w:rsidRPr="004F4B7C">
        <w:rPr>
          <w:sz w:val="28"/>
          <w:szCs w:val="28"/>
        </w:rPr>
        <w:t>.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3861B0" w:rsidRPr="002B6990" w:rsidRDefault="003861B0" w:rsidP="00796117">
      <w:pPr>
        <w:suppressAutoHyphens/>
        <w:autoSpaceDE w:val="0"/>
        <w:autoSpaceDN w:val="0"/>
        <w:adjustRightInd w:val="0"/>
        <w:ind w:firstLine="709"/>
        <w:jc w:val="both"/>
        <w:rPr>
          <w:sz w:val="28"/>
          <w:szCs w:val="28"/>
        </w:rPr>
      </w:pPr>
      <w:r w:rsidRPr="002B6990">
        <w:rPr>
          <w:sz w:val="28"/>
          <w:szCs w:val="28"/>
        </w:rPr>
        <w:t>2.1</w:t>
      </w:r>
      <w:r w:rsidR="00E57825">
        <w:rPr>
          <w:sz w:val="28"/>
          <w:szCs w:val="28"/>
        </w:rPr>
        <w:t>4</w:t>
      </w:r>
      <w:r w:rsidRPr="002B6990">
        <w:rPr>
          <w:sz w:val="28"/>
          <w:szCs w:val="28"/>
        </w:rPr>
        <w:t>.1.Требования к местам предоставления государственной услуги.</w:t>
      </w:r>
    </w:p>
    <w:p w:rsidR="003861B0" w:rsidRPr="002B6990" w:rsidRDefault="003861B0" w:rsidP="00796117">
      <w:pPr>
        <w:tabs>
          <w:tab w:val="left" w:pos="517"/>
        </w:tabs>
        <w:suppressAutoHyphens/>
        <w:ind w:firstLine="709"/>
        <w:jc w:val="both"/>
        <w:rPr>
          <w:sz w:val="28"/>
          <w:szCs w:val="28"/>
        </w:rPr>
      </w:pPr>
      <w:r w:rsidRPr="002B6990">
        <w:rPr>
          <w:sz w:val="28"/>
          <w:szCs w:val="28"/>
        </w:rPr>
        <w:t>2.1</w:t>
      </w:r>
      <w:r w:rsidR="00E57825">
        <w:rPr>
          <w:sz w:val="28"/>
          <w:szCs w:val="28"/>
        </w:rPr>
        <w:t>4</w:t>
      </w:r>
      <w:r w:rsidRPr="002B6990">
        <w:rPr>
          <w:sz w:val="28"/>
          <w:szCs w:val="28"/>
        </w:rPr>
        <w:t xml:space="preserve">.1.1.Здание (строение) </w:t>
      </w:r>
      <w:r w:rsidR="00C92B31">
        <w:rPr>
          <w:sz w:val="28"/>
          <w:szCs w:val="28"/>
        </w:rPr>
        <w:t>управления</w:t>
      </w:r>
      <w:r w:rsidRPr="002B6990">
        <w:rPr>
          <w:sz w:val="28"/>
          <w:szCs w:val="28"/>
        </w:rPr>
        <w:t xml:space="preserve"> социальной защиты населения</w:t>
      </w:r>
      <w:r w:rsidR="00A00E8D">
        <w:rPr>
          <w:sz w:val="28"/>
          <w:szCs w:val="28"/>
        </w:rPr>
        <w:t xml:space="preserve"> администрации  Шебекинского района</w:t>
      </w:r>
      <w:r w:rsidRPr="002B6990">
        <w:rPr>
          <w:sz w:val="28"/>
          <w:szCs w:val="28"/>
        </w:rPr>
        <w:t>, должно быть оборудовано отдельным входом для свободного доступа заявителей в помещение.</w:t>
      </w:r>
    </w:p>
    <w:p w:rsidR="003861B0" w:rsidRPr="002B6990" w:rsidRDefault="003861B0" w:rsidP="00796117">
      <w:pPr>
        <w:tabs>
          <w:tab w:val="left" w:pos="517"/>
        </w:tabs>
        <w:suppressAutoHyphens/>
        <w:ind w:firstLine="709"/>
        <w:jc w:val="both"/>
        <w:rPr>
          <w:sz w:val="28"/>
          <w:szCs w:val="28"/>
        </w:rPr>
      </w:pPr>
      <w:r w:rsidRPr="002B6990">
        <w:rPr>
          <w:sz w:val="28"/>
          <w:szCs w:val="28"/>
        </w:rPr>
        <w:t>2.1</w:t>
      </w:r>
      <w:r w:rsidR="00E57825">
        <w:rPr>
          <w:sz w:val="28"/>
          <w:szCs w:val="28"/>
        </w:rPr>
        <w:t>4</w:t>
      </w:r>
      <w:r w:rsidRPr="002B6990">
        <w:rPr>
          <w:sz w:val="28"/>
          <w:szCs w:val="28"/>
        </w:rPr>
        <w:t xml:space="preserve">.1.2. Центральный вход в здание должен быть оборудован информационной </w:t>
      </w:r>
      <w:r>
        <w:rPr>
          <w:sz w:val="28"/>
          <w:szCs w:val="28"/>
        </w:rPr>
        <w:t>вывеской</w:t>
      </w:r>
      <w:r w:rsidRPr="002B6990">
        <w:rPr>
          <w:sz w:val="28"/>
          <w:szCs w:val="28"/>
        </w:rPr>
        <w:t>, содержащей информацию о наименовании, местонахождении, режиме работы учреждения, предоставляющего государственную услугу.</w:t>
      </w:r>
    </w:p>
    <w:p w:rsidR="003861B0" w:rsidRPr="002B6990" w:rsidRDefault="003861B0" w:rsidP="00796117">
      <w:pPr>
        <w:tabs>
          <w:tab w:val="left" w:pos="517"/>
        </w:tabs>
        <w:suppressAutoHyphens/>
        <w:ind w:firstLine="709"/>
        <w:jc w:val="both"/>
        <w:rPr>
          <w:sz w:val="28"/>
          <w:szCs w:val="28"/>
        </w:rPr>
      </w:pPr>
      <w:r w:rsidRPr="002B6990">
        <w:rPr>
          <w:sz w:val="28"/>
          <w:szCs w:val="28"/>
        </w:rPr>
        <w:t>2.1</w:t>
      </w:r>
      <w:r w:rsidR="00E57825">
        <w:rPr>
          <w:sz w:val="28"/>
          <w:szCs w:val="28"/>
        </w:rPr>
        <w:t>4</w:t>
      </w:r>
      <w:r w:rsidRPr="002B6990">
        <w:rPr>
          <w:sz w:val="28"/>
          <w:szCs w:val="28"/>
        </w:rPr>
        <w:t>.1.3.Вход и выход из помещения оборудуются соответствующими указателями.</w:t>
      </w:r>
    </w:p>
    <w:p w:rsidR="003861B0" w:rsidRPr="002B6990" w:rsidRDefault="003861B0" w:rsidP="00796117">
      <w:pPr>
        <w:tabs>
          <w:tab w:val="left" w:pos="517"/>
        </w:tabs>
        <w:suppressAutoHyphens/>
        <w:ind w:firstLine="709"/>
        <w:jc w:val="both"/>
        <w:rPr>
          <w:sz w:val="28"/>
          <w:szCs w:val="28"/>
        </w:rPr>
      </w:pPr>
      <w:r w:rsidRPr="002B6990">
        <w:rPr>
          <w:sz w:val="28"/>
          <w:szCs w:val="28"/>
        </w:rPr>
        <w:t>2.1</w:t>
      </w:r>
      <w:r w:rsidR="00E57825">
        <w:rPr>
          <w:sz w:val="28"/>
          <w:szCs w:val="28"/>
        </w:rPr>
        <w:t>4</w:t>
      </w:r>
      <w:r w:rsidRPr="002B6990">
        <w:rPr>
          <w:sz w:val="28"/>
          <w:szCs w:val="28"/>
        </w:rPr>
        <w:t>.1.4.Прием заявителей осуществляется в специально выделенных для этих целей помещениях (присутственных местах).</w:t>
      </w:r>
    </w:p>
    <w:p w:rsidR="003861B0" w:rsidRPr="002B6990" w:rsidRDefault="003861B0" w:rsidP="00796117">
      <w:pPr>
        <w:tabs>
          <w:tab w:val="left" w:pos="517"/>
        </w:tabs>
        <w:suppressAutoHyphens/>
        <w:ind w:firstLine="709"/>
        <w:jc w:val="both"/>
        <w:rPr>
          <w:sz w:val="28"/>
          <w:szCs w:val="28"/>
        </w:rPr>
      </w:pPr>
      <w:r w:rsidRPr="002B6990">
        <w:rPr>
          <w:sz w:val="28"/>
          <w:szCs w:val="28"/>
        </w:rPr>
        <w:t>2.1</w:t>
      </w:r>
      <w:r w:rsidR="00E57825">
        <w:rPr>
          <w:sz w:val="28"/>
          <w:szCs w:val="28"/>
        </w:rPr>
        <w:t>4</w:t>
      </w:r>
      <w:r w:rsidRPr="002B6990">
        <w:rPr>
          <w:sz w:val="28"/>
          <w:szCs w:val="28"/>
        </w:rPr>
        <w:t>.1.5.Места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письменными принадлежностями</w:t>
      </w:r>
      <w:r>
        <w:rPr>
          <w:sz w:val="28"/>
          <w:szCs w:val="28"/>
        </w:rPr>
        <w:t>.</w:t>
      </w:r>
    </w:p>
    <w:p w:rsidR="003861B0" w:rsidRPr="002B6990" w:rsidRDefault="003861B0" w:rsidP="00796117">
      <w:pPr>
        <w:tabs>
          <w:tab w:val="left" w:pos="0"/>
        </w:tabs>
        <w:suppressAutoHyphens/>
        <w:ind w:firstLine="709"/>
        <w:jc w:val="both"/>
        <w:rPr>
          <w:sz w:val="28"/>
          <w:szCs w:val="28"/>
        </w:rPr>
      </w:pPr>
      <w:r w:rsidRPr="002B6990">
        <w:rPr>
          <w:sz w:val="28"/>
          <w:szCs w:val="28"/>
        </w:rPr>
        <w:t>2.1</w:t>
      </w:r>
      <w:r w:rsidR="00E57825">
        <w:rPr>
          <w:sz w:val="28"/>
          <w:szCs w:val="28"/>
        </w:rPr>
        <w:t>4</w:t>
      </w:r>
      <w:r w:rsidRPr="002B6990">
        <w:rPr>
          <w:sz w:val="28"/>
          <w:szCs w:val="28"/>
        </w:rPr>
        <w:t>.1.6. У входа в каждое помещение раз</w:t>
      </w:r>
      <w:r>
        <w:rPr>
          <w:sz w:val="28"/>
          <w:szCs w:val="28"/>
        </w:rPr>
        <w:t>мещаются информационные вывески</w:t>
      </w:r>
      <w:r w:rsidRPr="002B6990">
        <w:rPr>
          <w:sz w:val="28"/>
          <w:szCs w:val="28"/>
        </w:rPr>
        <w:t xml:space="preserve"> с указанием номера кабинета, фамилии, имени, отчества и должности специалиста, осуществляющего прием, графиком работы.</w:t>
      </w:r>
    </w:p>
    <w:p w:rsidR="003861B0" w:rsidRPr="00502682" w:rsidRDefault="003861B0" w:rsidP="00796117">
      <w:pPr>
        <w:tabs>
          <w:tab w:val="left" w:pos="0"/>
        </w:tabs>
        <w:suppressAutoHyphens/>
        <w:ind w:firstLine="709"/>
        <w:jc w:val="both"/>
        <w:rPr>
          <w:sz w:val="28"/>
          <w:szCs w:val="28"/>
        </w:rPr>
      </w:pPr>
      <w:r w:rsidRPr="002B6990">
        <w:rPr>
          <w:sz w:val="28"/>
          <w:szCs w:val="28"/>
        </w:rPr>
        <w:t>2.1</w:t>
      </w:r>
      <w:r w:rsidR="00E57825">
        <w:rPr>
          <w:sz w:val="28"/>
          <w:szCs w:val="28"/>
        </w:rPr>
        <w:t>4</w:t>
      </w:r>
      <w:r w:rsidRPr="002B6990">
        <w:rPr>
          <w:sz w:val="28"/>
          <w:szCs w:val="28"/>
        </w:rPr>
        <w:t>.1.7.</w:t>
      </w:r>
      <w:r w:rsidRPr="00502682">
        <w:rPr>
          <w:sz w:val="28"/>
          <w:szCs w:val="28"/>
        </w:rPr>
        <w:t>Помещения должны соответствовать санитарно-эпидемиоло</w:t>
      </w:r>
      <w:r>
        <w:rPr>
          <w:sz w:val="28"/>
          <w:szCs w:val="28"/>
        </w:rPr>
        <w:t>гическим правилам и нормативам.</w:t>
      </w:r>
    </w:p>
    <w:p w:rsidR="003861B0" w:rsidRPr="002B6990" w:rsidRDefault="003861B0" w:rsidP="00796117">
      <w:pPr>
        <w:tabs>
          <w:tab w:val="left" w:pos="0"/>
        </w:tabs>
        <w:suppressAutoHyphens/>
        <w:ind w:firstLine="709"/>
        <w:jc w:val="both"/>
        <w:rPr>
          <w:sz w:val="28"/>
          <w:szCs w:val="28"/>
        </w:rPr>
      </w:pPr>
      <w:r w:rsidRPr="00502682">
        <w:rPr>
          <w:sz w:val="28"/>
          <w:szCs w:val="28"/>
        </w:rPr>
        <w:t>2.1</w:t>
      </w:r>
      <w:r w:rsidR="00E57825">
        <w:rPr>
          <w:sz w:val="28"/>
          <w:szCs w:val="28"/>
        </w:rPr>
        <w:t>4</w:t>
      </w:r>
      <w:r w:rsidR="00C92B31">
        <w:rPr>
          <w:sz w:val="28"/>
          <w:szCs w:val="28"/>
        </w:rPr>
        <w:t>.1.8.</w:t>
      </w:r>
      <w:r w:rsidRPr="00502682">
        <w:rPr>
          <w:sz w:val="28"/>
          <w:szCs w:val="28"/>
        </w:rPr>
        <w:t>Помещения оборудуются системой о</w:t>
      </w:r>
      <w:r>
        <w:rPr>
          <w:sz w:val="28"/>
          <w:szCs w:val="28"/>
        </w:rPr>
        <w:t>храны и противопожарной безопасности</w:t>
      </w:r>
      <w:r w:rsidRPr="00502682">
        <w:rPr>
          <w:sz w:val="28"/>
          <w:szCs w:val="28"/>
        </w:rPr>
        <w:t>, а также средствами пожаротушения.</w:t>
      </w:r>
    </w:p>
    <w:p w:rsidR="003861B0" w:rsidRPr="002B6990" w:rsidRDefault="003861B0" w:rsidP="00796117">
      <w:pPr>
        <w:tabs>
          <w:tab w:val="left" w:pos="517"/>
        </w:tabs>
        <w:suppressAutoHyphens/>
        <w:ind w:firstLine="709"/>
        <w:jc w:val="both"/>
        <w:rPr>
          <w:sz w:val="28"/>
          <w:szCs w:val="28"/>
        </w:rPr>
      </w:pPr>
      <w:r w:rsidRPr="002B6990">
        <w:rPr>
          <w:sz w:val="28"/>
          <w:szCs w:val="28"/>
        </w:rPr>
        <w:lastRenderedPageBreak/>
        <w:t>2.1</w:t>
      </w:r>
      <w:r w:rsidR="00E57825">
        <w:rPr>
          <w:sz w:val="28"/>
          <w:szCs w:val="28"/>
        </w:rPr>
        <w:t>4</w:t>
      </w:r>
      <w:r w:rsidRPr="002B6990">
        <w:rPr>
          <w:sz w:val="28"/>
          <w:szCs w:val="28"/>
        </w:rPr>
        <w:t>.1.9.В целях обеспечения конфиденциальности сведений о</w:t>
      </w:r>
      <w:r>
        <w:rPr>
          <w:sz w:val="28"/>
          <w:szCs w:val="28"/>
        </w:rPr>
        <w:t xml:space="preserve"> заявителе, </w:t>
      </w:r>
      <w:r w:rsidRPr="002B6990">
        <w:rPr>
          <w:sz w:val="28"/>
          <w:szCs w:val="28"/>
        </w:rPr>
        <w:t>специалистом одновременно ведется прием только одного посетителя. Одновременный прием двух и более посетителей не допускается.</w:t>
      </w:r>
    </w:p>
    <w:p w:rsidR="003861B0" w:rsidRPr="00A23AFA" w:rsidRDefault="003861B0" w:rsidP="00E90F2A">
      <w:pPr>
        <w:pStyle w:val="21"/>
        <w:suppressAutoHyphens/>
        <w:spacing w:after="0" w:line="240" w:lineRule="auto"/>
        <w:ind w:left="0" w:firstLine="709"/>
        <w:jc w:val="both"/>
        <w:rPr>
          <w:sz w:val="28"/>
          <w:szCs w:val="28"/>
        </w:rPr>
      </w:pPr>
      <w:r w:rsidRPr="00A23AFA">
        <w:rPr>
          <w:sz w:val="28"/>
          <w:szCs w:val="28"/>
        </w:rPr>
        <w:t>2.1</w:t>
      </w:r>
      <w:r w:rsidR="00E57825">
        <w:rPr>
          <w:sz w:val="28"/>
          <w:szCs w:val="28"/>
        </w:rPr>
        <w:t>4</w:t>
      </w:r>
      <w:r w:rsidRPr="00A23AFA">
        <w:rPr>
          <w:sz w:val="28"/>
          <w:szCs w:val="28"/>
        </w:rPr>
        <w:t>.2. Требования к размещению и оформлению информационных стендов:</w:t>
      </w:r>
    </w:p>
    <w:p w:rsidR="003861B0" w:rsidRPr="002B6990" w:rsidRDefault="003861B0" w:rsidP="00796117">
      <w:pPr>
        <w:tabs>
          <w:tab w:val="left" w:pos="517"/>
        </w:tabs>
        <w:suppressAutoHyphens/>
        <w:ind w:firstLine="709"/>
        <w:jc w:val="both"/>
        <w:rPr>
          <w:sz w:val="28"/>
          <w:szCs w:val="28"/>
        </w:rPr>
      </w:pPr>
      <w:r w:rsidRPr="002B6990">
        <w:rPr>
          <w:sz w:val="28"/>
          <w:szCs w:val="28"/>
        </w:rPr>
        <w:t xml:space="preserve">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w:t>
      </w:r>
      <w:r w:rsidR="00C92B31">
        <w:rPr>
          <w:sz w:val="28"/>
          <w:szCs w:val="28"/>
        </w:rPr>
        <w:t>управления</w:t>
      </w:r>
      <w:r w:rsidRPr="002B6990">
        <w:rPr>
          <w:sz w:val="28"/>
          <w:szCs w:val="28"/>
        </w:rPr>
        <w:t xml:space="preserve"> социальной защиты населения</w:t>
      </w:r>
      <w:r w:rsidR="00A00E8D">
        <w:rPr>
          <w:sz w:val="28"/>
          <w:szCs w:val="28"/>
        </w:rPr>
        <w:t xml:space="preserve"> администрации Шебекинского района</w:t>
      </w:r>
      <w:r w:rsidRPr="002B6990">
        <w:rPr>
          <w:sz w:val="28"/>
          <w:szCs w:val="28"/>
        </w:rPr>
        <w:t>.</w:t>
      </w:r>
    </w:p>
    <w:p w:rsidR="003861B0" w:rsidRPr="00A23AFA" w:rsidRDefault="003861B0" w:rsidP="00796117">
      <w:pPr>
        <w:pStyle w:val="21"/>
        <w:tabs>
          <w:tab w:val="left" w:pos="0"/>
        </w:tabs>
        <w:suppressAutoHyphens/>
        <w:spacing w:after="0" w:line="240" w:lineRule="auto"/>
        <w:ind w:left="0" w:firstLine="709"/>
        <w:jc w:val="both"/>
        <w:rPr>
          <w:sz w:val="28"/>
          <w:szCs w:val="28"/>
        </w:rPr>
      </w:pPr>
      <w:r w:rsidRPr="00A23AFA">
        <w:rPr>
          <w:sz w:val="28"/>
          <w:szCs w:val="28"/>
        </w:rPr>
        <w:t xml:space="preserve">Размер стенда в длину должен быть не менее </w:t>
      </w:r>
      <w:smartTag w:uri="urn:schemas-microsoft-com:office:smarttags" w:element="metricconverter">
        <w:smartTagPr>
          <w:attr w:name="ProductID" w:val="1,40 м"/>
        </w:smartTagPr>
        <w:r w:rsidRPr="00A23AFA">
          <w:rPr>
            <w:sz w:val="28"/>
            <w:szCs w:val="28"/>
          </w:rPr>
          <w:t>1,40 м</w:t>
        </w:r>
      </w:smartTag>
      <w:r w:rsidRPr="00A23AFA">
        <w:rPr>
          <w:sz w:val="28"/>
          <w:szCs w:val="28"/>
        </w:rPr>
        <w:t xml:space="preserve"> и в высоту не менее </w:t>
      </w:r>
      <w:smartTag w:uri="urn:schemas-microsoft-com:office:smarttags" w:element="metricconverter">
        <w:smartTagPr>
          <w:attr w:name="ProductID" w:val="1,10 м"/>
        </w:smartTagPr>
        <w:r w:rsidRPr="00A23AFA">
          <w:rPr>
            <w:sz w:val="28"/>
            <w:szCs w:val="28"/>
          </w:rPr>
          <w:t>1,10 м</w:t>
        </w:r>
      </w:smartTag>
      <w:r w:rsidRPr="00A23AFA">
        <w:rPr>
          <w:sz w:val="28"/>
          <w:szCs w:val="28"/>
        </w:rPr>
        <w:t xml:space="preserve">. </w:t>
      </w:r>
      <w:r w:rsidRPr="00A23AFA">
        <w:rPr>
          <w:rFonts w:eastAsia="Arial Unicode MS"/>
          <w:sz w:val="28"/>
          <w:szCs w:val="28"/>
        </w:rPr>
        <w:t>Текст материалов, размещаемых на стендах, должен быть напечатан удобным для чтения шрифтом (ш</w:t>
      </w:r>
      <w:r w:rsidRPr="00A23AFA">
        <w:rPr>
          <w:sz w:val="28"/>
          <w:szCs w:val="28"/>
        </w:rPr>
        <w:t>рифт не менее 14).</w:t>
      </w:r>
    </w:p>
    <w:p w:rsidR="003861B0" w:rsidRPr="002B6990" w:rsidRDefault="003861B0" w:rsidP="00796117">
      <w:pPr>
        <w:suppressAutoHyphens/>
        <w:ind w:firstLine="709"/>
        <w:jc w:val="both"/>
        <w:rPr>
          <w:sz w:val="28"/>
          <w:szCs w:val="28"/>
        </w:rPr>
      </w:pPr>
      <w:r w:rsidRPr="002B6990">
        <w:rPr>
          <w:sz w:val="28"/>
          <w:szCs w:val="28"/>
        </w:rPr>
        <w:t xml:space="preserve">Информация, размещаемая на информационных стендах, должна содержать дату размещения, подпись начальника (заместителя начальника) </w:t>
      </w:r>
      <w:r w:rsidR="00C92B31">
        <w:rPr>
          <w:sz w:val="28"/>
          <w:szCs w:val="28"/>
        </w:rPr>
        <w:t>упр</w:t>
      </w:r>
      <w:r w:rsidR="00A00E8D">
        <w:rPr>
          <w:sz w:val="28"/>
          <w:szCs w:val="28"/>
        </w:rPr>
        <w:t>а</w:t>
      </w:r>
      <w:r w:rsidR="00C92B31">
        <w:rPr>
          <w:sz w:val="28"/>
          <w:szCs w:val="28"/>
        </w:rPr>
        <w:t>вления</w:t>
      </w:r>
      <w:r w:rsidRPr="002B6990">
        <w:rPr>
          <w:sz w:val="28"/>
          <w:szCs w:val="28"/>
        </w:rPr>
        <w:t xml:space="preserve"> социальной защиты населения</w:t>
      </w:r>
      <w:r w:rsidR="00A00E8D">
        <w:rPr>
          <w:sz w:val="28"/>
          <w:szCs w:val="28"/>
        </w:rPr>
        <w:t xml:space="preserve"> администрации Шебекинского района</w:t>
      </w:r>
      <w:r w:rsidRPr="002B6990">
        <w:rPr>
          <w:sz w:val="28"/>
          <w:szCs w:val="28"/>
        </w:rPr>
        <w:t>, а также регулярно обновляться.</w:t>
      </w:r>
    </w:p>
    <w:p w:rsidR="003861B0" w:rsidRPr="004F4B7C" w:rsidRDefault="003861B0" w:rsidP="00796117">
      <w:pPr>
        <w:widowControl w:val="0"/>
        <w:suppressAutoHyphens/>
        <w:autoSpaceDE w:val="0"/>
        <w:autoSpaceDN w:val="0"/>
        <w:adjustRightInd w:val="0"/>
        <w:ind w:firstLine="709"/>
        <w:jc w:val="both"/>
        <w:outlineLvl w:val="1"/>
        <w:rPr>
          <w:bCs/>
          <w:sz w:val="28"/>
          <w:szCs w:val="28"/>
        </w:rPr>
      </w:pPr>
      <w:r w:rsidRPr="004F4B7C">
        <w:rPr>
          <w:sz w:val="28"/>
          <w:szCs w:val="28"/>
        </w:rPr>
        <w:t>2.1</w:t>
      </w:r>
      <w:r w:rsidR="00E57825" w:rsidRPr="004F4B7C">
        <w:rPr>
          <w:sz w:val="28"/>
          <w:szCs w:val="28"/>
        </w:rPr>
        <w:t>5</w:t>
      </w:r>
      <w:r w:rsidRPr="004F4B7C">
        <w:rPr>
          <w:sz w:val="28"/>
          <w:szCs w:val="28"/>
        </w:rPr>
        <w:t>. П</w:t>
      </w:r>
      <w:r w:rsidRPr="004F4B7C">
        <w:rPr>
          <w:bCs/>
          <w:sz w:val="28"/>
          <w:szCs w:val="28"/>
        </w:rPr>
        <w:t>оказатели доступности и качества государственной услуги.</w:t>
      </w:r>
    </w:p>
    <w:p w:rsidR="003861B0" w:rsidRPr="00150328" w:rsidRDefault="003861B0" w:rsidP="00796117">
      <w:pPr>
        <w:pStyle w:val="af1"/>
        <w:suppressAutoHyphens/>
        <w:spacing w:after="0" w:line="240" w:lineRule="auto"/>
        <w:ind w:firstLine="426"/>
        <w:jc w:val="both"/>
        <w:rPr>
          <w:rFonts w:ascii="Times New Roman" w:hAnsi="Times New Roman"/>
          <w:sz w:val="28"/>
          <w:szCs w:val="28"/>
        </w:rPr>
      </w:pPr>
      <w:r w:rsidRPr="00150328">
        <w:rPr>
          <w:rFonts w:ascii="Times New Roman" w:hAnsi="Times New Roman"/>
          <w:sz w:val="28"/>
          <w:szCs w:val="28"/>
        </w:rPr>
        <w:t>2.1</w:t>
      </w:r>
      <w:r w:rsidR="00E57825">
        <w:rPr>
          <w:rFonts w:ascii="Times New Roman" w:hAnsi="Times New Roman"/>
          <w:sz w:val="28"/>
          <w:szCs w:val="28"/>
        </w:rPr>
        <w:t>5</w:t>
      </w:r>
      <w:r w:rsidRPr="00150328">
        <w:rPr>
          <w:rFonts w:ascii="Times New Roman" w:hAnsi="Times New Roman"/>
          <w:sz w:val="28"/>
          <w:szCs w:val="28"/>
        </w:rPr>
        <w:t>.1. Показателями доступности государственной услуги являются:</w:t>
      </w:r>
    </w:p>
    <w:p w:rsidR="003861B0" w:rsidRPr="00150328" w:rsidRDefault="003861B0" w:rsidP="00C452F4">
      <w:pPr>
        <w:pStyle w:val="af1"/>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xml:space="preserve">- обеспечение информирования населения о работе </w:t>
      </w:r>
      <w:r w:rsidR="00C92B31">
        <w:rPr>
          <w:rFonts w:ascii="Times New Roman" w:hAnsi="Times New Roman"/>
          <w:sz w:val="28"/>
          <w:szCs w:val="28"/>
        </w:rPr>
        <w:t>управления</w:t>
      </w:r>
      <w:r w:rsidRPr="00150328">
        <w:rPr>
          <w:rFonts w:ascii="Times New Roman" w:hAnsi="Times New Roman"/>
          <w:sz w:val="28"/>
          <w:szCs w:val="28"/>
        </w:rPr>
        <w:t xml:space="preserve"> социальной защиты населения </w:t>
      </w:r>
      <w:r w:rsidR="00A00E8D">
        <w:rPr>
          <w:rFonts w:ascii="Times New Roman" w:hAnsi="Times New Roman"/>
          <w:sz w:val="28"/>
          <w:szCs w:val="28"/>
        </w:rPr>
        <w:t xml:space="preserve">администрации Шебекинского района </w:t>
      </w:r>
      <w:r w:rsidRPr="00150328">
        <w:rPr>
          <w:rFonts w:ascii="Times New Roman" w:hAnsi="Times New Roman"/>
          <w:sz w:val="28"/>
          <w:szCs w:val="28"/>
        </w:rPr>
        <w:t xml:space="preserve">и предоставляемой государственной услуге (посредством размещения информации в СМИ, на официальном </w:t>
      </w:r>
      <w:r w:rsidR="00C92B31">
        <w:rPr>
          <w:rFonts w:ascii="Times New Roman" w:hAnsi="Times New Roman"/>
          <w:sz w:val="28"/>
          <w:szCs w:val="28"/>
        </w:rPr>
        <w:t>и</w:t>
      </w:r>
      <w:r w:rsidRPr="00150328">
        <w:rPr>
          <w:rFonts w:ascii="Times New Roman" w:hAnsi="Times New Roman"/>
          <w:sz w:val="28"/>
          <w:szCs w:val="28"/>
        </w:rPr>
        <w:t>нтернет-сайте, в т.ч. с использованием информационной системы «Единый портал государственных и муниципальных услуг»).</w:t>
      </w:r>
    </w:p>
    <w:p w:rsidR="003861B0" w:rsidRPr="00150328" w:rsidRDefault="003861B0" w:rsidP="00C452F4">
      <w:pPr>
        <w:pStyle w:val="af1"/>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xml:space="preserve">- ясность и качество информации </w:t>
      </w:r>
      <w:r w:rsidR="00645DF4">
        <w:rPr>
          <w:rFonts w:ascii="Times New Roman" w:hAnsi="Times New Roman"/>
          <w:sz w:val="28"/>
          <w:szCs w:val="28"/>
        </w:rPr>
        <w:t xml:space="preserve">о </w:t>
      </w:r>
      <w:r w:rsidRPr="00150328">
        <w:rPr>
          <w:rFonts w:ascii="Times New Roman" w:hAnsi="Times New Roman"/>
          <w:sz w:val="28"/>
          <w:szCs w:val="28"/>
        </w:rPr>
        <w:t>порядке и условиях предоставления государственной услуги, информация о правах потребителя государственной услуги;</w:t>
      </w:r>
    </w:p>
    <w:p w:rsidR="003861B0" w:rsidRPr="00150328" w:rsidRDefault="003861B0" w:rsidP="00C452F4">
      <w:pPr>
        <w:pStyle w:val="af1"/>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усовершенствование системы пространственно-ориентирующей информации (наличие информационных стендов, указателей);</w:t>
      </w:r>
    </w:p>
    <w:p w:rsidR="003861B0" w:rsidRPr="00150328" w:rsidRDefault="003861B0" w:rsidP="00C452F4">
      <w:pPr>
        <w:pStyle w:val="af1"/>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xml:space="preserve">- условия доступа к территории, зданию </w:t>
      </w:r>
      <w:r w:rsidR="00C92B31">
        <w:rPr>
          <w:rFonts w:ascii="Times New Roman" w:hAnsi="Times New Roman"/>
          <w:sz w:val="28"/>
          <w:szCs w:val="28"/>
        </w:rPr>
        <w:t>управления</w:t>
      </w:r>
      <w:r w:rsidRPr="00150328">
        <w:rPr>
          <w:rFonts w:ascii="Times New Roman" w:hAnsi="Times New Roman"/>
          <w:sz w:val="28"/>
          <w:szCs w:val="28"/>
        </w:rPr>
        <w:t xml:space="preserve"> социальной защиты населения </w:t>
      </w:r>
      <w:r w:rsidR="00A00E8D">
        <w:rPr>
          <w:rFonts w:ascii="Times New Roman" w:hAnsi="Times New Roman"/>
          <w:sz w:val="28"/>
          <w:szCs w:val="28"/>
        </w:rPr>
        <w:t xml:space="preserve">администрации Шебекинского района </w:t>
      </w:r>
      <w:r w:rsidRPr="00150328">
        <w:rPr>
          <w:rFonts w:ascii="Times New Roman" w:hAnsi="Times New Roman"/>
          <w:sz w:val="28"/>
          <w:szCs w:val="28"/>
        </w:rPr>
        <w:t xml:space="preserve">(территориальная доступность): обеспечение пешеходной доступности для заявителей от остановок общественного транспорта к зданию </w:t>
      </w:r>
      <w:r w:rsidR="00C92B31">
        <w:rPr>
          <w:rFonts w:ascii="Times New Roman" w:hAnsi="Times New Roman"/>
          <w:sz w:val="28"/>
          <w:szCs w:val="28"/>
        </w:rPr>
        <w:t>управления</w:t>
      </w:r>
      <w:r w:rsidRPr="00150328">
        <w:rPr>
          <w:rFonts w:ascii="Times New Roman" w:hAnsi="Times New Roman"/>
          <w:sz w:val="28"/>
          <w:szCs w:val="28"/>
        </w:rPr>
        <w:t xml:space="preserve"> соц</w:t>
      </w:r>
      <w:r w:rsidR="00C92B31">
        <w:rPr>
          <w:rFonts w:ascii="Times New Roman" w:hAnsi="Times New Roman"/>
          <w:sz w:val="28"/>
          <w:szCs w:val="28"/>
        </w:rPr>
        <w:t xml:space="preserve">иальной </w:t>
      </w:r>
      <w:r w:rsidRPr="00150328">
        <w:rPr>
          <w:rFonts w:ascii="Times New Roman" w:hAnsi="Times New Roman"/>
          <w:sz w:val="28"/>
          <w:szCs w:val="28"/>
        </w:rPr>
        <w:t>защиты</w:t>
      </w:r>
      <w:r w:rsidR="00C92B31">
        <w:rPr>
          <w:rFonts w:ascii="Times New Roman" w:hAnsi="Times New Roman"/>
          <w:sz w:val="28"/>
          <w:szCs w:val="28"/>
        </w:rPr>
        <w:t xml:space="preserve"> населения</w:t>
      </w:r>
      <w:r w:rsidRPr="00150328">
        <w:rPr>
          <w:rFonts w:ascii="Times New Roman" w:hAnsi="Times New Roman"/>
          <w:sz w:val="28"/>
          <w:szCs w:val="28"/>
        </w:rPr>
        <w:t>, наличие необходимого количества парковочных мест (в т.ч. для инвалидов);</w:t>
      </w:r>
    </w:p>
    <w:p w:rsidR="003861B0" w:rsidRPr="00150328" w:rsidRDefault="003861B0" w:rsidP="00C452F4">
      <w:pPr>
        <w:pStyle w:val="af1"/>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xml:space="preserve">- обеспечение свободного доступа заявителей в помещение </w:t>
      </w:r>
      <w:r w:rsidR="00C92B31">
        <w:rPr>
          <w:rFonts w:ascii="Times New Roman" w:hAnsi="Times New Roman"/>
          <w:sz w:val="28"/>
          <w:szCs w:val="28"/>
        </w:rPr>
        <w:t>управление</w:t>
      </w:r>
      <w:r w:rsidRPr="00150328">
        <w:rPr>
          <w:rFonts w:ascii="Times New Roman" w:hAnsi="Times New Roman"/>
          <w:sz w:val="28"/>
          <w:szCs w:val="28"/>
        </w:rPr>
        <w:t xml:space="preserve"> социальной защиты населения</w:t>
      </w:r>
      <w:r w:rsidR="00A00E8D">
        <w:rPr>
          <w:rFonts w:ascii="Times New Roman" w:hAnsi="Times New Roman"/>
          <w:sz w:val="28"/>
          <w:szCs w:val="28"/>
        </w:rPr>
        <w:t xml:space="preserve"> администрации Шебекинского района</w:t>
      </w:r>
      <w:r w:rsidRPr="00150328">
        <w:rPr>
          <w:rFonts w:ascii="Times New Roman" w:hAnsi="Times New Roman"/>
          <w:sz w:val="28"/>
          <w:szCs w:val="28"/>
        </w:rPr>
        <w:t>, предоставляющего государственную услугу, в т.ч. беспрепятственного доступа инвалидов;</w:t>
      </w:r>
    </w:p>
    <w:p w:rsidR="003861B0" w:rsidRPr="00150328" w:rsidRDefault="003861B0" w:rsidP="00C452F4">
      <w:pPr>
        <w:pStyle w:val="af1"/>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xml:space="preserve">- организация и осуществление приема граждан в сельских поселениях района, отдаленных от места </w:t>
      </w:r>
      <w:proofErr w:type="gramStart"/>
      <w:r w:rsidRPr="00150328">
        <w:rPr>
          <w:rFonts w:ascii="Times New Roman" w:hAnsi="Times New Roman"/>
          <w:sz w:val="28"/>
          <w:szCs w:val="28"/>
        </w:rPr>
        <w:t xml:space="preserve">расположения </w:t>
      </w:r>
      <w:r w:rsidR="00A00E8D">
        <w:rPr>
          <w:rFonts w:ascii="Times New Roman" w:hAnsi="Times New Roman"/>
          <w:sz w:val="28"/>
          <w:szCs w:val="28"/>
        </w:rPr>
        <w:t>управления</w:t>
      </w:r>
      <w:r w:rsidR="00A00E8D" w:rsidRPr="00150328">
        <w:rPr>
          <w:rFonts w:ascii="Times New Roman" w:hAnsi="Times New Roman"/>
          <w:sz w:val="28"/>
          <w:szCs w:val="28"/>
        </w:rPr>
        <w:t xml:space="preserve"> социальной защиты населения</w:t>
      </w:r>
      <w:r w:rsidR="00A00E8D">
        <w:rPr>
          <w:rFonts w:ascii="Times New Roman" w:hAnsi="Times New Roman"/>
          <w:sz w:val="28"/>
          <w:szCs w:val="28"/>
        </w:rPr>
        <w:t xml:space="preserve"> администрации</w:t>
      </w:r>
      <w:proofErr w:type="gramEnd"/>
      <w:r w:rsidR="00A00E8D">
        <w:rPr>
          <w:rFonts w:ascii="Times New Roman" w:hAnsi="Times New Roman"/>
          <w:sz w:val="28"/>
          <w:szCs w:val="28"/>
        </w:rPr>
        <w:t xml:space="preserve"> Шебекинского района;</w:t>
      </w:r>
    </w:p>
    <w:p w:rsidR="003861B0" w:rsidRPr="00150328" w:rsidRDefault="003861B0" w:rsidP="00C452F4">
      <w:pPr>
        <w:pStyle w:val="af1"/>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xml:space="preserve">- оказание содействия заявителю в представлении необходимых документов для предоставления государственной услуги путем направления </w:t>
      </w:r>
      <w:r w:rsidRPr="00150328">
        <w:rPr>
          <w:rFonts w:ascii="Times New Roman" w:hAnsi="Times New Roman"/>
          <w:sz w:val="28"/>
          <w:szCs w:val="28"/>
        </w:rPr>
        <w:lastRenderedPageBreak/>
        <w:t>запросов в другие государственные и муниципальные органы и организации в порядке межведомственного взаимодействия;</w:t>
      </w:r>
    </w:p>
    <w:p w:rsidR="003861B0" w:rsidRPr="00150328" w:rsidRDefault="003861B0" w:rsidP="00645DF4">
      <w:pPr>
        <w:pStyle w:val="af1"/>
        <w:tabs>
          <w:tab w:val="left" w:pos="1134"/>
        </w:tabs>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предоставление заявителям возможности предоставления документов в электронном виде.</w:t>
      </w:r>
    </w:p>
    <w:p w:rsidR="003861B0" w:rsidRPr="00150328" w:rsidRDefault="003861B0" w:rsidP="00796117">
      <w:pPr>
        <w:pStyle w:val="af1"/>
        <w:suppressAutoHyphens/>
        <w:spacing w:after="0" w:line="240" w:lineRule="auto"/>
        <w:ind w:firstLine="709"/>
        <w:jc w:val="both"/>
        <w:rPr>
          <w:rFonts w:ascii="Times New Roman" w:hAnsi="Times New Roman"/>
          <w:sz w:val="28"/>
          <w:szCs w:val="28"/>
        </w:rPr>
      </w:pPr>
      <w:r w:rsidRPr="00150328">
        <w:rPr>
          <w:rFonts w:ascii="Times New Roman" w:hAnsi="Times New Roman"/>
          <w:sz w:val="28"/>
          <w:szCs w:val="28"/>
        </w:rPr>
        <w:t>2.1</w:t>
      </w:r>
      <w:r w:rsidR="00E57825">
        <w:rPr>
          <w:rFonts w:ascii="Times New Roman" w:hAnsi="Times New Roman"/>
          <w:sz w:val="28"/>
          <w:szCs w:val="28"/>
        </w:rPr>
        <w:t>5</w:t>
      </w:r>
      <w:r w:rsidRPr="00150328">
        <w:rPr>
          <w:rFonts w:ascii="Times New Roman" w:hAnsi="Times New Roman"/>
          <w:sz w:val="28"/>
          <w:szCs w:val="28"/>
        </w:rPr>
        <w:t>.2. Показателями качества государственной услуги являются:</w:t>
      </w:r>
    </w:p>
    <w:p w:rsidR="003861B0" w:rsidRPr="00150328" w:rsidRDefault="003861B0" w:rsidP="00796117">
      <w:pPr>
        <w:pStyle w:val="af1"/>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удовлетворенность получателей услуги от процесса получения государственной услуги и её результата;</w:t>
      </w:r>
    </w:p>
    <w:p w:rsidR="003861B0" w:rsidRPr="00150328" w:rsidRDefault="003861B0" w:rsidP="00796117">
      <w:pPr>
        <w:pStyle w:val="af1"/>
        <w:suppressAutoHyphens/>
        <w:spacing w:after="0" w:line="240" w:lineRule="auto"/>
        <w:ind w:left="0" w:firstLine="992"/>
        <w:jc w:val="both"/>
        <w:rPr>
          <w:rFonts w:ascii="Times New Roman" w:hAnsi="Times New Roman"/>
          <w:sz w:val="28"/>
          <w:szCs w:val="28"/>
        </w:rPr>
      </w:pPr>
      <w:r w:rsidRPr="00150328">
        <w:rPr>
          <w:rFonts w:ascii="Times New Roman" w:hAnsi="Times New Roman"/>
          <w:sz w:val="28"/>
          <w:szCs w:val="28"/>
        </w:rPr>
        <w:t xml:space="preserve">- комфортность ожидания и получения государственной услуги (оснащенность места ожидания, соответствие помещений санитарно-гигиеническим требованиям), эстетическое оформление помещений, техническая оснащенность </w:t>
      </w:r>
      <w:proofErr w:type="gramStart"/>
      <w:r w:rsidRPr="00150328">
        <w:rPr>
          <w:rFonts w:ascii="Times New Roman" w:hAnsi="Times New Roman"/>
          <w:sz w:val="28"/>
          <w:szCs w:val="28"/>
        </w:rPr>
        <w:t xml:space="preserve">мест специалистов </w:t>
      </w:r>
      <w:r w:rsidR="00A00E8D">
        <w:rPr>
          <w:rFonts w:ascii="Times New Roman" w:hAnsi="Times New Roman"/>
          <w:sz w:val="28"/>
          <w:szCs w:val="28"/>
        </w:rPr>
        <w:t>управления</w:t>
      </w:r>
      <w:r w:rsidRPr="00150328">
        <w:rPr>
          <w:rFonts w:ascii="Times New Roman" w:hAnsi="Times New Roman"/>
          <w:sz w:val="28"/>
          <w:szCs w:val="28"/>
        </w:rPr>
        <w:t xml:space="preserve"> социальной защиты</w:t>
      </w:r>
      <w:r w:rsidR="00A00E8D">
        <w:rPr>
          <w:rFonts w:ascii="Times New Roman" w:hAnsi="Times New Roman"/>
          <w:sz w:val="28"/>
          <w:szCs w:val="28"/>
        </w:rPr>
        <w:t xml:space="preserve"> населения администрации</w:t>
      </w:r>
      <w:proofErr w:type="gramEnd"/>
      <w:r w:rsidR="00A00E8D">
        <w:rPr>
          <w:rFonts w:ascii="Times New Roman" w:hAnsi="Times New Roman"/>
          <w:sz w:val="28"/>
          <w:szCs w:val="28"/>
        </w:rPr>
        <w:t xml:space="preserve"> Шебекинского района</w:t>
      </w:r>
      <w:r w:rsidRPr="00150328">
        <w:rPr>
          <w:rFonts w:ascii="Times New Roman" w:hAnsi="Times New Roman"/>
          <w:sz w:val="28"/>
          <w:szCs w:val="28"/>
        </w:rPr>
        <w:t>, система «Электронная очередь»);</w:t>
      </w:r>
    </w:p>
    <w:p w:rsidR="003861B0" w:rsidRPr="00150328" w:rsidRDefault="003861B0" w:rsidP="00C452F4">
      <w:pPr>
        <w:pStyle w:val="af1"/>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xml:space="preserve">- компетентность </w:t>
      </w:r>
      <w:proofErr w:type="gramStart"/>
      <w:r w:rsidRPr="00150328">
        <w:rPr>
          <w:rFonts w:ascii="Times New Roman" w:hAnsi="Times New Roman"/>
          <w:sz w:val="28"/>
          <w:szCs w:val="28"/>
        </w:rPr>
        <w:t xml:space="preserve">специалистов </w:t>
      </w:r>
      <w:r w:rsidR="00A00E8D">
        <w:rPr>
          <w:rFonts w:ascii="Times New Roman" w:hAnsi="Times New Roman"/>
          <w:sz w:val="28"/>
          <w:szCs w:val="28"/>
        </w:rPr>
        <w:t>управления</w:t>
      </w:r>
      <w:r w:rsidR="00A00E8D" w:rsidRPr="00150328">
        <w:rPr>
          <w:rFonts w:ascii="Times New Roman" w:hAnsi="Times New Roman"/>
          <w:sz w:val="28"/>
          <w:szCs w:val="28"/>
        </w:rPr>
        <w:t xml:space="preserve"> социальной защиты</w:t>
      </w:r>
      <w:r w:rsidR="00A00E8D">
        <w:rPr>
          <w:rFonts w:ascii="Times New Roman" w:hAnsi="Times New Roman"/>
          <w:sz w:val="28"/>
          <w:szCs w:val="28"/>
        </w:rPr>
        <w:t xml:space="preserve"> населения администрации</w:t>
      </w:r>
      <w:proofErr w:type="gramEnd"/>
      <w:r w:rsidR="00A00E8D">
        <w:rPr>
          <w:rFonts w:ascii="Times New Roman" w:hAnsi="Times New Roman"/>
          <w:sz w:val="28"/>
          <w:szCs w:val="28"/>
        </w:rPr>
        <w:t xml:space="preserve"> Шебекинского района</w:t>
      </w:r>
      <w:r w:rsidRPr="00150328">
        <w:rPr>
          <w:rFonts w:ascii="Times New Roman" w:hAnsi="Times New Roman"/>
          <w:sz w:val="28"/>
          <w:szCs w:val="28"/>
        </w:rPr>
        <w:t xml:space="preserve">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3861B0" w:rsidRPr="00150328" w:rsidRDefault="003861B0" w:rsidP="00C452F4">
      <w:pPr>
        <w:pStyle w:val="af1"/>
        <w:suppressAutoHyphens/>
        <w:spacing w:after="0" w:line="240" w:lineRule="auto"/>
        <w:ind w:firstLine="426"/>
        <w:jc w:val="both"/>
        <w:rPr>
          <w:rFonts w:ascii="Times New Roman" w:hAnsi="Times New Roman"/>
          <w:sz w:val="28"/>
          <w:szCs w:val="28"/>
        </w:rPr>
      </w:pPr>
      <w:r w:rsidRPr="00150328">
        <w:rPr>
          <w:rFonts w:ascii="Times New Roman" w:hAnsi="Times New Roman"/>
          <w:sz w:val="28"/>
          <w:szCs w:val="28"/>
        </w:rPr>
        <w:t>- культура обслуживания;</w:t>
      </w:r>
    </w:p>
    <w:p w:rsidR="003861B0" w:rsidRPr="00150328" w:rsidRDefault="003861B0" w:rsidP="00C452F4">
      <w:pPr>
        <w:pStyle w:val="af1"/>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3861B0" w:rsidRPr="00150328" w:rsidRDefault="003861B0" w:rsidP="00C452F4">
      <w:pPr>
        <w:pStyle w:val="af1"/>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количество заявителей, получивших государственную услугу по предварительной записи, соотношение к общему количеству заявителей;</w:t>
      </w:r>
    </w:p>
    <w:p w:rsidR="003861B0" w:rsidRPr="00150328" w:rsidRDefault="003861B0" w:rsidP="00C452F4">
      <w:pPr>
        <w:pStyle w:val="af1"/>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количество заявителей, получивших услугу в результате дистанционного (выездного) приема в месяц;</w:t>
      </w:r>
    </w:p>
    <w:p w:rsidR="003861B0" w:rsidRPr="00150328" w:rsidRDefault="003861B0" w:rsidP="00C452F4">
      <w:pPr>
        <w:pStyle w:val="af1"/>
        <w:suppressAutoHyphens/>
        <w:spacing w:after="0" w:line="240" w:lineRule="auto"/>
        <w:ind w:firstLine="426"/>
        <w:jc w:val="both"/>
        <w:rPr>
          <w:rFonts w:ascii="Times New Roman" w:hAnsi="Times New Roman"/>
          <w:sz w:val="28"/>
          <w:szCs w:val="28"/>
        </w:rPr>
      </w:pPr>
      <w:r w:rsidRPr="00150328">
        <w:rPr>
          <w:rFonts w:ascii="Times New Roman" w:hAnsi="Times New Roman"/>
          <w:sz w:val="28"/>
          <w:szCs w:val="28"/>
        </w:rPr>
        <w:t>- результаты служебных проверок;</w:t>
      </w:r>
    </w:p>
    <w:p w:rsidR="003861B0" w:rsidRPr="00150328" w:rsidRDefault="003861B0" w:rsidP="00C452F4">
      <w:pPr>
        <w:pStyle w:val="af1"/>
        <w:suppressAutoHyphens/>
        <w:spacing w:after="0" w:line="240" w:lineRule="auto"/>
        <w:ind w:firstLine="426"/>
        <w:jc w:val="both"/>
        <w:rPr>
          <w:rFonts w:ascii="Times New Roman" w:hAnsi="Times New Roman"/>
          <w:sz w:val="28"/>
          <w:szCs w:val="28"/>
        </w:rPr>
      </w:pPr>
      <w:r w:rsidRPr="00150328">
        <w:rPr>
          <w:rFonts w:ascii="Times New Roman" w:hAnsi="Times New Roman"/>
          <w:sz w:val="28"/>
          <w:szCs w:val="28"/>
        </w:rPr>
        <w:t>- исполнение дисциплины;</w:t>
      </w:r>
    </w:p>
    <w:p w:rsidR="003861B0" w:rsidRDefault="003861B0" w:rsidP="00C452F4">
      <w:pPr>
        <w:pStyle w:val="af1"/>
        <w:suppressAutoHyphens/>
        <w:spacing w:after="0" w:line="240" w:lineRule="auto"/>
        <w:ind w:left="0" w:firstLine="709"/>
        <w:jc w:val="both"/>
        <w:rPr>
          <w:rFonts w:ascii="Times New Roman" w:hAnsi="Times New Roman"/>
          <w:sz w:val="28"/>
          <w:szCs w:val="28"/>
        </w:rPr>
      </w:pPr>
      <w:r w:rsidRPr="00150328">
        <w:rPr>
          <w:rFonts w:ascii="Times New Roman" w:hAnsi="Times New Roman"/>
          <w:sz w:val="28"/>
          <w:szCs w:val="28"/>
        </w:rPr>
        <w:t>- эффективность и своевременность рассмотрения заявлений, обращений и жалоб граждан по вопросам предоставления государственной услуги.</w:t>
      </w:r>
    </w:p>
    <w:p w:rsidR="00BF734E" w:rsidRPr="00276586" w:rsidRDefault="00276586" w:rsidP="00C452F4">
      <w:pPr>
        <w:tabs>
          <w:tab w:val="left" w:pos="709"/>
        </w:tabs>
        <w:ind w:firstLine="709"/>
        <w:jc w:val="both"/>
        <w:rPr>
          <w:sz w:val="28"/>
          <w:szCs w:val="28"/>
        </w:rPr>
      </w:pPr>
      <w:r w:rsidRPr="00276586">
        <w:rPr>
          <w:sz w:val="28"/>
          <w:szCs w:val="28"/>
        </w:rPr>
        <w:t xml:space="preserve">2.15.3. </w:t>
      </w:r>
      <w:r w:rsidR="00BF734E" w:rsidRPr="00276586">
        <w:rPr>
          <w:sz w:val="28"/>
          <w:szCs w:val="28"/>
        </w:rPr>
        <w:t xml:space="preserve">Обеспечение инвалидам следующих условий доступности объектов </w:t>
      </w:r>
      <w:r w:rsidR="006612A7">
        <w:rPr>
          <w:sz w:val="28"/>
          <w:szCs w:val="28"/>
        </w:rPr>
        <w:t xml:space="preserve">и услуг </w:t>
      </w:r>
      <w:r w:rsidR="00BF734E" w:rsidRPr="00276586">
        <w:rPr>
          <w:sz w:val="28"/>
          <w:szCs w:val="28"/>
        </w:rPr>
        <w:t>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BF734E" w:rsidRPr="00276586" w:rsidRDefault="00BF734E" w:rsidP="00BF734E">
      <w:pPr>
        <w:ind w:firstLine="709"/>
        <w:jc w:val="both"/>
        <w:rPr>
          <w:sz w:val="28"/>
          <w:szCs w:val="28"/>
        </w:rPr>
      </w:pPr>
      <w:r w:rsidRPr="00276586">
        <w:rPr>
          <w:sz w:val="28"/>
          <w:szCs w:val="28"/>
        </w:rPr>
        <w:t>а) возможность беспрепятственного входа в объекты и выхода из них;</w:t>
      </w:r>
    </w:p>
    <w:p w:rsidR="00BF734E" w:rsidRPr="00276586" w:rsidRDefault="00BF734E" w:rsidP="00BF734E">
      <w:pPr>
        <w:ind w:firstLine="709"/>
        <w:jc w:val="both"/>
        <w:rPr>
          <w:sz w:val="28"/>
          <w:szCs w:val="28"/>
        </w:rPr>
      </w:pPr>
      <w:r w:rsidRPr="00276586">
        <w:rPr>
          <w:sz w:val="28"/>
          <w:szCs w:val="28"/>
        </w:rPr>
        <w:t xml:space="preserve">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276586">
        <w:rPr>
          <w:sz w:val="28"/>
          <w:szCs w:val="28"/>
        </w:rPr>
        <w:t>ассистивных</w:t>
      </w:r>
      <w:proofErr w:type="spellEnd"/>
      <w:r w:rsidRPr="00276586">
        <w:rPr>
          <w:sz w:val="28"/>
          <w:szCs w:val="28"/>
        </w:rPr>
        <w:t xml:space="preserve"> и вспомогательных технологий, а также сменного кресла-коляски;</w:t>
      </w:r>
    </w:p>
    <w:p w:rsidR="00BF734E" w:rsidRPr="00276586" w:rsidRDefault="00BF734E" w:rsidP="00BF734E">
      <w:pPr>
        <w:ind w:firstLine="709"/>
        <w:jc w:val="both"/>
        <w:rPr>
          <w:sz w:val="28"/>
          <w:szCs w:val="28"/>
        </w:rPr>
      </w:pPr>
      <w:r w:rsidRPr="00276586">
        <w:rPr>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F734E" w:rsidRPr="00276586" w:rsidRDefault="00BF734E" w:rsidP="00BF734E">
      <w:pPr>
        <w:ind w:firstLine="709"/>
        <w:jc w:val="both"/>
        <w:rPr>
          <w:sz w:val="28"/>
          <w:szCs w:val="28"/>
        </w:rPr>
      </w:pPr>
      <w:r w:rsidRPr="00276586">
        <w:rPr>
          <w:sz w:val="28"/>
          <w:szCs w:val="28"/>
        </w:rPr>
        <w:t>г) сопровождение инвалидов, имеющих стойкие нарушения функции зрения и самостоятельного передвижения по территории объекта;</w:t>
      </w:r>
    </w:p>
    <w:p w:rsidR="00BF734E" w:rsidRPr="00276586" w:rsidRDefault="00BF734E" w:rsidP="00BF734E">
      <w:pPr>
        <w:ind w:firstLine="709"/>
        <w:jc w:val="both"/>
        <w:rPr>
          <w:sz w:val="28"/>
          <w:szCs w:val="28"/>
        </w:rPr>
      </w:pPr>
      <w:r w:rsidRPr="00276586">
        <w:rPr>
          <w:sz w:val="28"/>
          <w:szCs w:val="28"/>
        </w:rPr>
        <w:lastRenderedPageBreak/>
        <w:t>д) содействие инвалиду при входе в объект и выходе из него, информирование инвалида о доступных маршрутах общественного транспорта;</w:t>
      </w:r>
    </w:p>
    <w:p w:rsidR="00BF734E" w:rsidRPr="00276586" w:rsidRDefault="00BF734E" w:rsidP="00BF734E">
      <w:pPr>
        <w:ind w:firstLine="709"/>
        <w:jc w:val="both"/>
        <w:rPr>
          <w:sz w:val="28"/>
          <w:szCs w:val="28"/>
        </w:rPr>
      </w:pPr>
      <w:proofErr w:type="gramStart"/>
      <w:r w:rsidRPr="00276586">
        <w:rPr>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F734E" w:rsidRPr="00276586" w:rsidRDefault="00BF734E" w:rsidP="00BF734E">
      <w:pPr>
        <w:ind w:firstLine="709"/>
        <w:jc w:val="both"/>
        <w:rPr>
          <w:sz w:val="28"/>
          <w:szCs w:val="28"/>
        </w:rPr>
      </w:pPr>
      <w:r w:rsidRPr="00276586">
        <w:rPr>
          <w:sz w:val="28"/>
          <w:szCs w:val="28"/>
        </w:rP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w:t>
      </w:r>
      <w:proofErr w:type="gramStart"/>
      <w:r w:rsidRPr="00276586">
        <w:rPr>
          <w:sz w:val="28"/>
          <w:szCs w:val="28"/>
        </w:rPr>
        <w:t>утвержденных</w:t>
      </w:r>
      <w:proofErr w:type="gramEnd"/>
      <w:r w:rsidRPr="00276586">
        <w:rPr>
          <w:sz w:val="28"/>
          <w:szCs w:val="28"/>
        </w:rPr>
        <w:t xml:space="preserve"> приказом Министерства труда и социальной защиты Российской Федерации от 22 июня 2015 г</w:t>
      </w:r>
      <w:r w:rsidR="006F304F">
        <w:rPr>
          <w:sz w:val="28"/>
          <w:szCs w:val="28"/>
        </w:rPr>
        <w:t>ода</w:t>
      </w:r>
      <w:r w:rsidR="004F4B7C">
        <w:rPr>
          <w:sz w:val="28"/>
          <w:szCs w:val="28"/>
        </w:rPr>
        <w:t>№</w:t>
      </w:r>
      <w:r w:rsidRPr="00276586">
        <w:rPr>
          <w:sz w:val="28"/>
          <w:szCs w:val="28"/>
        </w:rPr>
        <w:t xml:space="preserve"> 386н; </w:t>
      </w:r>
    </w:p>
    <w:p w:rsidR="00BF734E" w:rsidRPr="00276586" w:rsidRDefault="00BF734E" w:rsidP="00BF734E">
      <w:pPr>
        <w:ind w:firstLine="709"/>
        <w:jc w:val="both"/>
        <w:rPr>
          <w:sz w:val="28"/>
          <w:szCs w:val="28"/>
        </w:rPr>
      </w:pPr>
      <w:r w:rsidRPr="00276586">
        <w:rPr>
          <w:sz w:val="28"/>
          <w:szCs w:val="28"/>
        </w:rPr>
        <w:t>з) оказание иных видов посторонней помощи.</w:t>
      </w:r>
    </w:p>
    <w:p w:rsidR="00BF734E" w:rsidRPr="00276586" w:rsidRDefault="00BF734E" w:rsidP="00BF734E">
      <w:pPr>
        <w:ind w:firstLine="709"/>
        <w:jc w:val="both"/>
        <w:rPr>
          <w:sz w:val="28"/>
          <w:szCs w:val="28"/>
        </w:rPr>
      </w:pPr>
      <w:r w:rsidRPr="00276586">
        <w:rPr>
          <w:sz w:val="28"/>
          <w:szCs w:val="28"/>
        </w:rPr>
        <w:t>2.</w:t>
      </w:r>
      <w:r w:rsidR="00C76A6E">
        <w:rPr>
          <w:sz w:val="28"/>
          <w:szCs w:val="28"/>
        </w:rPr>
        <w:t>15</w:t>
      </w:r>
      <w:r w:rsidRPr="00276586">
        <w:rPr>
          <w:sz w:val="28"/>
          <w:szCs w:val="28"/>
        </w:rPr>
        <w:t>.</w:t>
      </w:r>
      <w:r w:rsidR="00C76A6E">
        <w:rPr>
          <w:sz w:val="28"/>
          <w:szCs w:val="28"/>
        </w:rPr>
        <w:t>4.</w:t>
      </w:r>
      <w:r w:rsidRPr="00276586">
        <w:rPr>
          <w:sz w:val="28"/>
          <w:szCs w:val="28"/>
        </w:rPr>
        <w:t xml:space="preserve"> Обеспечение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BF734E" w:rsidRPr="00276586" w:rsidRDefault="00BF734E" w:rsidP="00BF734E">
      <w:pPr>
        <w:ind w:firstLine="709"/>
        <w:jc w:val="both"/>
        <w:rPr>
          <w:sz w:val="28"/>
          <w:szCs w:val="28"/>
        </w:rPr>
      </w:pPr>
      <w:r w:rsidRPr="00276586">
        <w:rPr>
          <w:sz w:val="28"/>
          <w:szCs w:val="28"/>
        </w:rP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F734E" w:rsidRPr="00276586" w:rsidRDefault="00BF734E" w:rsidP="00BF734E">
      <w:pPr>
        <w:ind w:firstLine="709"/>
        <w:jc w:val="both"/>
        <w:rPr>
          <w:sz w:val="28"/>
          <w:szCs w:val="28"/>
        </w:rPr>
      </w:pPr>
      <w:r w:rsidRPr="00276586">
        <w:rPr>
          <w:sz w:val="28"/>
          <w:szCs w:val="28"/>
        </w:rPr>
        <w:t xml:space="preserve">б)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276586">
        <w:rPr>
          <w:sz w:val="28"/>
          <w:szCs w:val="28"/>
        </w:rPr>
        <w:t>сурдопереводчика</w:t>
      </w:r>
      <w:proofErr w:type="spellEnd"/>
      <w:r w:rsidRPr="00276586">
        <w:rPr>
          <w:sz w:val="28"/>
          <w:szCs w:val="28"/>
        </w:rPr>
        <w:t xml:space="preserve">, </w:t>
      </w:r>
      <w:proofErr w:type="spellStart"/>
      <w:r w:rsidRPr="00276586">
        <w:rPr>
          <w:sz w:val="28"/>
          <w:szCs w:val="28"/>
        </w:rPr>
        <w:t>тифлосурдопереводчика</w:t>
      </w:r>
      <w:proofErr w:type="spellEnd"/>
      <w:r w:rsidRPr="00276586">
        <w:rPr>
          <w:sz w:val="28"/>
          <w:szCs w:val="28"/>
        </w:rPr>
        <w:t>;</w:t>
      </w:r>
    </w:p>
    <w:p w:rsidR="00BF734E" w:rsidRPr="00276586" w:rsidRDefault="00BF734E" w:rsidP="00BF734E">
      <w:pPr>
        <w:ind w:firstLine="709"/>
        <w:jc w:val="both"/>
        <w:rPr>
          <w:sz w:val="28"/>
          <w:szCs w:val="28"/>
        </w:rPr>
      </w:pPr>
      <w:r w:rsidRPr="00276586">
        <w:rPr>
          <w:sz w:val="28"/>
          <w:szCs w:val="28"/>
        </w:rPr>
        <w:t>в) 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p w:rsidR="00BF734E" w:rsidRPr="00276586" w:rsidRDefault="00BF734E" w:rsidP="00BF734E">
      <w:pPr>
        <w:ind w:firstLine="709"/>
        <w:jc w:val="both"/>
        <w:rPr>
          <w:sz w:val="28"/>
          <w:szCs w:val="28"/>
        </w:rPr>
      </w:pPr>
      <w:r w:rsidRPr="00276586">
        <w:rPr>
          <w:sz w:val="28"/>
          <w:szCs w:val="28"/>
        </w:rPr>
        <w:t xml:space="preserve">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контрастном фоне, а также </w:t>
      </w:r>
      <w:proofErr w:type="spellStart"/>
      <w:r w:rsidRPr="00276586">
        <w:rPr>
          <w:sz w:val="28"/>
          <w:szCs w:val="28"/>
        </w:rPr>
        <w:t>аудиоконтура</w:t>
      </w:r>
      <w:proofErr w:type="spellEnd"/>
      <w:r w:rsidRPr="00276586">
        <w:rPr>
          <w:sz w:val="28"/>
          <w:szCs w:val="28"/>
        </w:rPr>
        <w:t xml:space="preserve"> в регистратуре.</w:t>
      </w:r>
    </w:p>
    <w:p w:rsidR="00BF734E" w:rsidRPr="00150328" w:rsidRDefault="00BF734E" w:rsidP="00796117">
      <w:pPr>
        <w:pStyle w:val="af1"/>
        <w:suppressAutoHyphens/>
        <w:spacing w:after="0" w:line="240" w:lineRule="auto"/>
        <w:ind w:left="0" w:firstLine="992"/>
        <w:jc w:val="both"/>
        <w:rPr>
          <w:rFonts w:ascii="Times New Roman" w:hAnsi="Times New Roman"/>
          <w:sz w:val="28"/>
          <w:szCs w:val="28"/>
        </w:rPr>
      </w:pPr>
    </w:p>
    <w:p w:rsidR="003861B0" w:rsidRPr="002B6990" w:rsidRDefault="003861B0" w:rsidP="00EF7CB6">
      <w:pPr>
        <w:tabs>
          <w:tab w:val="left" w:pos="0"/>
        </w:tabs>
        <w:suppressAutoHyphens/>
        <w:ind w:firstLine="709"/>
        <w:jc w:val="center"/>
        <w:rPr>
          <w:b/>
          <w:sz w:val="28"/>
          <w:szCs w:val="28"/>
        </w:rPr>
      </w:pPr>
      <w:r w:rsidRPr="002B6990">
        <w:rPr>
          <w:b/>
          <w:sz w:val="28"/>
          <w:szCs w:val="28"/>
        </w:rPr>
        <w:t>3. Административные процедуры</w:t>
      </w:r>
    </w:p>
    <w:p w:rsidR="003861B0" w:rsidRPr="002B6990" w:rsidRDefault="003861B0" w:rsidP="00EF7CB6">
      <w:pPr>
        <w:tabs>
          <w:tab w:val="left" w:pos="0"/>
        </w:tabs>
        <w:suppressAutoHyphens/>
        <w:ind w:firstLine="709"/>
        <w:jc w:val="center"/>
        <w:rPr>
          <w:b/>
          <w:sz w:val="28"/>
          <w:szCs w:val="28"/>
        </w:rPr>
      </w:pPr>
    </w:p>
    <w:p w:rsidR="003861B0" w:rsidRPr="002B6990" w:rsidRDefault="003861B0" w:rsidP="00796117">
      <w:pPr>
        <w:tabs>
          <w:tab w:val="left" w:pos="0"/>
        </w:tabs>
        <w:suppressAutoHyphens/>
        <w:ind w:firstLine="709"/>
        <w:jc w:val="both"/>
        <w:rPr>
          <w:sz w:val="28"/>
          <w:szCs w:val="28"/>
        </w:rPr>
      </w:pPr>
      <w:r w:rsidRPr="002B6990">
        <w:rPr>
          <w:sz w:val="28"/>
          <w:szCs w:val="28"/>
        </w:rPr>
        <w:t>3.1. Исполнение государственной услуги включает в себя следую</w:t>
      </w:r>
      <w:r>
        <w:rPr>
          <w:sz w:val="28"/>
          <w:szCs w:val="28"/>
        </w:rPr>
        <w:t>щие административные процедуры:</w:t>
      </w:r>
    </w:p>
    <w:p w:rsidR="003861B0" w:rsidRPr="002B6990" w:rsidRDefault="003861B0" w:rsidP="00796117">
      <w:pPr>
        <w:tabs>
          <w:tab w:val="left" w:pos="0"/>
        </w:tabs>
        <w:suppressAutoHyphens/>
        <w:ind w:firstLine="709"/>
        <w:jc w:val="both"/>
        <w:rPr>
          <w:sz w:val="28"/>
          <w:szCs w:val="28"/>
        </w:rPr>
      </w:pPr>
      <w:r w:rsidRPr="002B6990">
        <w:rPr>
          <w:sz w:val="28"/>
          <w:szCs w:val="28"/>
        </w:rPr>
        <w:t>-</w:t>
      </w:r>
      <w:r>
        <w:rPr>
          <w:sz w:val="28"/>
          <w:szCs w:val="28"/>
        </w:rPr>
        <w:t xml:space="preserve"> прием и регистрация документов, необходимых для назначения и выплаты </w:t>
      </w:r>
      <w:r w:rsidR="005E37BA">
        <w:rPr>
          <w:sz w:val="28"/>
          <w:szCs w:val="28"/>
        </w:rPr>
        <w:t>пособия по беременности и родам</w:t>
      </w:r>
      <w:r>
        <w:rPr>
          <w:sz w:val="28"/>
          <w:szCs w:val="28"/>
        </w:rPr>
        <w:t xml:space="preserve">– </w:t>
      </w:r>
      <w:r w:rsidR="00762004">
        <w:rPr>
          <w:sz w:val="28"/>
          <w:szCs w:val="28"/>
        </w:rPr>
        <w:t xml:space="preserve">в день </w:t>
      </w:r>
      <w:r>
        <w:rPr>
          <w:sz w:val="28"/>
          <w:szCs w:val="28"/>
        </w:rPr>
        <w:t xml:space="preserve"> получения документов </w:t>
      </w:r>
      <w:r w:rsidR="00856975">
        <w:rPr>
          <w:sz w:val="28"/>
          <w:szCs w:val="28"/>
        </w:rPr>
        <w:t>управлением</w:t>
      </w:r>
      <w:r>
        <w:rPr>
          <w:sz w:val="28"/>
          <w:szCs w:val="28"/>
        </w:rPr>
        <w:t xml:space="preserve"> социальной защиты населения</w:t>
      </w:r>
      <w:r w:rsidR="00856975">
        <w:rPr>
          <w:sz w:val="28"/>
          <w:szCs w:val="28"/>
        </w:rPr>
        <w:t xml:space="preserve"> администрации Шебекинского района</w:t>
      </w:r>
      <w:r w:rsidRPr="002B6990">
        <w:rPr>
          <w:sz w:val="28"/>
          <w:szCs w:val="28"/>
        </w:rPr>
        <w:t>;</w:t>
      </w:r>
    </w:p>
    <w:p w:rsidR="003861B0" w:rsidRDefault="003861B0" w:rsidP="00796117">
      <w:pPr>
        <w:pStyle w:val="af6"/>
        <w:suppressAutoHyphens/>
        <w:ind w:left="0" w:firstLine="709"/>
        <w:jc w:val="both"/>
        <w:rPr>
          <w:sz w:val="28"/>
          <w:szCs w:val="28"/>
        </w:rPr>
      </w:pPr>
      <w:r w:rsidRPr="002B6990">
        <w:rPr>
          <w:sz w:val="28"/>
          <w:szCs w:val="28"/>
        </w:rPr>
        <w:t>- формирование личного дела заявител</w:t>
      </w:r>
      <w:r>
        <w:rPr>
          <w:sz w:val="28"/>
          <w:szCs w:val="28"/>
        </w:rPr>
        <w:t>я – 3 рабочих дня со дня регистрации заявления в Журнале регистрации заявлений и решений</w:t>
      </w:r>
      <w:r w:rsidRPr="002B6990">
        <w:rPr>
          <w:sz w:val="28"/>
          <w:szCs w:val="28"/>
        </w:rPr>
        <w:t>;</w:t>
      </w:r>
    </w:p>
    <w:p w:rsidR="003861B0" w:rsidRDefault="00856975" w:rsidP="00796117">
      <w:pPr>
        <w:pStyle w:val="af6"/>
        <w:suppressAutoHyphens/>
        <w:ind w:left="0" w:firstLine="709"/>
        <w:jc w:val="both"/>
        <w:rPr>
          <w:sz w:val="28"/>
          <w:szCs w:val="28"/>
        </w:rPr>
      </w:pPr>
      <w:r>
        <w:rPr>
          <w:sz w:val="28"/>
          <w:szCs w:val="28"/>
        </w:rPr>
        <w:lastRenderedPageBreak/>
        <w:t>- принятие решения о назначении (</w:t>
      </w:r>
      <w:r w:rsidR="003861B0">
        <w:rPr>
          <w:sz w:val="28"/>
          <w:szCs w:val="28"/>
        </w:rPr>
        <w:t>отказе в назначении</w:t>
      </w:r>
      <w:r>
        <w:rPr>
          <w:sz w:val="28"/>
          <w:szCs w:val="28"/>
        </w:rPr>
        <w:t>)</w:t>
      </w:r>
      <w:r w:rsidR="005E37BA">
        <w:rPr>
          <w:sz w:val="28"/>
          <w:szCs w:val="28"/>
        </w:rPr>
        <w:t>пособия по беременности и родам</w:t>
      </w:r>
      <w:r w:rsidR="003861B0">
        <w:rPr>
          <w:sz w:val="28"/>
          <w:szCs w:val="28"/>
        </w:rPr>
        <w:t xml:space="preserve"> – 10 рабочих дней со дня передачи ответственному должностному лицу сформированного личного дела заявителя;</w:t>
      </w:r>
    </w:p>
    <w:p w:rsidR="003861B0" w:rsidRDefault="003861B0" w:rsidP="00796117">
      <w:pPr>
        <w:suppressAutoHyphens/>
        <w:ind w:firstLine="709"/>
        <w:jc w:val="both"/>
        <w:rPr>
          <w:sz w:val="28"/>
          <w:szCs w:val="28"/>
        </w:rPr>
      </w:pPr>
      <w:r w:rsidRPr="002B6990">
        <w:rPr>
          <w:sz w:val="28"/>
          <w:szCs w:val="28"/>
        </w:rPr>
        <w:t xml:space="preserve">- формирование выплатных документов </w:t>
      </w:r>
      <w:r w:rsidR="00CC2A0D">
        <w:rPr>
          <w:sz w:val="28"/>
          <w:szCs w:val="28"/>
        </w:rPr>
        <w:t>пособия по беременности и родам</w:t>
      </w:r>
      <w:r>
        <w:rPr>
          <w:sz w:val="28"/>
          <w:szCs w:val="28"/>
        </w:rPr>
        <w:t>– 3 рабочих дня со дня принятия решения о назначении;</w:t>
      </w:r>
    </w:p>
    <w:p w:rsidR="003861B0" w:rsidRPr="002B6990" w:rsidRDefault="003861B0" w:rsidP="00796117">
      <w:pPr>
        <w:tabs>
          <w:tab w:val="left" w:pos="0"/>
        </w:tabs>
        <w:suppressAutoHyphens/>
        <w:ind w:firstLine="709"/>
        <w:jc w:val="both"/>
        <w:rPr>
          <w:sz w:val="28"/>
          <w:szCs w:val="28"/>
        </w:rPr>
      </w:pPr>
      <w:r w:rsidRPr="002B6990">
        <w:rPr>
          <w:sz w:val="28"/>
          <w:szCs w:val="28"/>
        </w:rPr>
        <w:t xml:space="preserve">3.2. Документы, которые находятся в распоряжении </w:t>
      </w:r>
      <w:r w:rsidR="00856975">
        <w:rPr>
          <w:sz w:val="28"/>
          <w:szCs w:val="28"/>
        </w:rPr>
        <w:t>управления</w:t>
      </w:r>
      <w:r w:rsidRPr="002B6990">
        <w:rPr>
          <w:sz w:val="28"/>
          <w:szCs w:val="28"/>
        </w:rPr>
        <w:t xml:space="preserve"> социальной защиты населения</w:t>
      </w:r>
      <w:r w:rsidR="00856975">
        <w:rPr>
          <w:sz w:val="28"/>
          <w:szCs w:val="28"/>
        </w:rPr>
        <w:t xml:space="preserve"> администрации Шебекинского района</w:t>
      </w:r>
      <w:r w:rsidRPr="002B6990">
        <w:rPr>
          <w:sz w:val="28"/>
          <w:szCs w:val="28"/>
        </w:rPr>
        <w:t>: личное дело заявителя, распоряжение о назначен</w:t>
      </w:r>
      <w:r>
        <w:rPr>
          <w:sz w:val="28"/>
          <w:szCs w:val="28"/>
        </w:rPr>
        <w:t>ии (</w:t>
      </w:r>
      <w:r w:rsidRPr="002B6990">
        <w:rPr>
          <w:sz w:val="28"/>
          <w:szCs w:val="28"/>
        </w:rPr>
        <w:t xml:space="preserve">отказе в назначении) </w:t>
      </w:r>
      <w:r w:rsidR="00CC2A0D">
        <w:rPr>
          <w:sz w:val="28"/>
          <w:szCs w:val="28"/>
        </w:rPr>
        <w:t>пособия по беременности и родам</w:t>
      </w:r>
      <w:r w:rsidRPr="002B6990">
        <w:rPr>
          <w:sz w:val="28"/>
          <w:szCs w:val="28"/>
        </w:rPr>
        <w:t xml:space="preserve">, реестр получателей </w:t>
      </w:r>
      <w:r w:rsidR="00CC2A0D">
        <w:rPr>
          <w:sz w:val="28"/>
          <w:szCs w:val="28"/>
        </w:rPr>
        <w:t>пособия по беременности и родам</w:t>
      </w:r>
      <w:r w:rsidRPr="002B6990">
        <w:rPr>
          <w:sz w:val="28"/>
          <w:szCs w:val="28"/>
        </w:rPr>
        <w:t>.</w:t>
      </w:r>
    </w:p>
    <w:p w:rsidR="003861B0" w:rsidRPr="002B6990" w:rsidRDefault="003861B0" w:rsidP="00796117">
      <w:pPr>
        <w:suppressAutoHyphens/>
        <w:autoSpaceDE w:val="0"/>
        <w:autoSpaceDN w:val="0"/>
        <w:adjustRightInd w:val="0"/>
        <w:ind w:firstLine="709"/>
        <w:jc w:val="both"/>
        <w:outlineLvl w:val="1"/>
        <w:rPr>
          <w:sz w:val="28"/>
          <w:szCs w:val="28"/>
        </w:rPr>
      </w:pPr>
      <w:r w:rsidRPr="002B6990">
        <w:rPr>
          <w:sz w:val="28"/>
          <w:szCs w:val="28"/>
        </w:rPr>
        <w:t xml:space="preserve">3.3. Документы, которые необходимы </w:t>
      </w:r>
      <w:r w:rsidR="00856975">
        <w:rPr>
          <w:sz w:val="28"/>
          <w:szCs w:val="28"/>
        </w:rPr>
        <w:t>управлению</w:t>
      </w:r>
      <w:r w:rsidRPr="002B6990">
        <w:rPr>
          <w:sz w:val="28"/>
          <w:szCs w:val="28"/>
        </w:rPr>
        <w:t xml:space="preserve"> социальной защиты населения</w:t>
      </w:r>
      <w:r w:rsidR="00856975">
        <w:rPr>
          <w:sz w:val="28"/>
          <w:szCs w:val="28"/>
        </w:rPr>
        <w:t xml:space="preserve">администрации Шебекинского района </w:t>
      </w:r>
      <w:r w:rsidR="00DE0739">
        <w:rPr>
          <w:sz w:val="28"/>
          <w:szCs w:val="28"/>
        </w:rPr>
        <w:t>для назначения пособия по беременности и родам</w:t>
      </w:r>
      <w:r w:rsidRPr="002B6990">
        <w:rPr>
          <w:sz w:val="28"/>
          <w:szCs w:val="28"/>
        </w:rPr>
        <w:t>:</w:t>
      </w:r>
    </w:p>
    <w:p w:rsidR="003861B0" w:rsidRPr="002B6990" w:rsidRDefault="003861B0" w:rsidP="00796117">
      <w:pPr>
        <w:suppressAutoHyphens/>
        <w:autoSpaceDE w:val="0"/>
        <w:autoSpaceDN w:val="0"/>
        <w:adjustRightInd w:val="0"/>
        <w:ind w:firstLine="709"/>
        <w:jc w:val="both"/>
        <w:outlineLvl w:val="1"/>
        <w:rPr>
          <w:sz w:val="28"/>
          <w:szCs w:val="28"/>
        </w:rPr>
      </w:pPr>
      <w:r w:rsidRPr="002B6990">
        <w:rPr>
          <w:sz w:val="28"/>
          <w:szCs w:val="28"/>
        </w:rPr>
        <w:t>а) документы, удостоверяющие личность и регистрацию по месту жительства</w:t>
      </w:r>
      <w:r>
        <w:rPr>
          <w:sz w:val="28"/>
          <w:szCs w:val="28"/>
        </w:rPr>
        <w:t>,по месту пребывания или фактического проживания;</w:t>
      </w:r>
    </w:p>
    <w:p w:rsidR="003861B0" w:rsidRPr="002B6990" w:rsidRDefault="003861B0" w:rsidP="00796117">
      <w:pPr>
        <w:suppressAutoHyphens/>
        <w:autoSpaceDE w:val="0"/>
        <w:autoSpaceDN w:val="0"/>
        <w:adjustRightInd w:val="0"/>
        <w:ind w:firstLine="709"/>
        <w:jc w:val="both"/>
        <w:outlineLvl w:val="1"/>
        <w:rPr>
          <w:sz w:val="28"/>
          <w:szCs w:val="28"/>
        </w:rPr>
      </w:pPr>
      <w:r w:rsidRPr="002B6990">
        <w:rPr>
          <w:sz w:val="28"/>
          <w:szCs w:val="28"/>
        </w:rPr>
        <w:t>б) документы</w:t>
      </w:r>
      <w:r>
        <w:rPr>
          <w:sz w:val="28"/>
          <w:szCs w:val="28"/>
        </w:rPr>
        <w:t>, подтверждающие</w:t>
      </w:r>
      <w:r w:rsidRPr="002B6990">
        <w:rPr>
          <w:sz w:val="28"/>
          <w:szCs w:val="28"/>
        </w:rPr>
        <w:t xml:space="preserve"> прав</w:t>
      </w:r>
      <w:r>
        <w:rPr>
          <w:sz w:val="28"/>
          <w:szCs w:val="28"/>
        </w:rPr>
        <w:t>о</w:t>
      </w:r>
      <w:r w:rsidRPr="002B6990">
        <w:rPr>
          <w:sz w:val="28"/>
          <w:szCs w:val="28"/>
        </w:rPr>
        <w:t xml:space="preserve"> на </w:t>
      </w:r>
      <w:r w:rsidR="00CC2A0D">
        <w:rPr>
          <w:sz w:val="28"/>
          <w:szCs w:val="28"/>
        </w:rPr>
        <w:t>пособие по беременности и родам.</w:t>
      </w:r>
    </w:p>
    <w:p w:rsidR="003861B0" w:rsidRPr="002B6990" w:rsidRDefault="003861B0" w:rsidP="00796117">
      <w:pPr>
        <w:tabs>
          <w:tab w:val="left" w:pos="0"/>
        </w:tabs>
        <w:suppressAutoHyphens/>
        <w:ind w:firstLine="709"/>
        <w:jc w:val="both"/>
        <w:rPr>
          <w:sz w:val="28"/>
          <w:szCs w:val="28"/>
        </w:rPr>
      </w:pPr>
      <w:r w:rsidRPr="002B6990">
        <w:rPr>
          <w:sz w:val="28"/>
          <w:szCs w:val="28"/>
        </w:rPr>
        <w:t>3.4.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r>
        <w:rPr>
          <w:sz w:val="28"/>
          <w:szCs w:val="28"/>
        </w:rPr>
        <w:t xml:space="preserve"> при предоставлении государственной услуги</w:t>
      </w:r>
      <w:r w:rsidRPr="002B6990">
        <w:rPr>
          <w:sz w:val="28"/>
          <w:szCs w:val="28"/>
        </w:rPr>
        <w:t xml:space="preserve"> определяется дополнительно в соответствии с техническим регламентом функционирования</w:t>
      </w:r>
      <w:r w:rsidR="00DE0739">
        <w:rPr>
          <w:sz w:val="28"/>
          <w:szCs w:val="28"/>
        </w:rPr>
        <w:t>, предусмотренном</w:t>
      </w:r>
      <w:r w:rsidR="00DE0739" w:rsidRPr="00E22C3C">
        <w:rPr>
          <w:sz w:val="28"/>
          <w:szCs w:val="28"/>
        </w:rPr>
        <w:t xml:space="preserve"> Положение</w:t>
      </w:r>
      <w:r w:rsidR="00DE0739">
        <w:rPr>
          <w:sz w:val="28"/>
          <w:szCs w:val="28"/>
        </w:rPr>
        <w:t>м</w:t>
      </w:r>
      <w:r w:rsidR="00DE0739" w:rsidRPr="00E22C3C">
        <w:rPr>
          <w:color w:val="000000"/>
          <w:sz w:val="28"/>
          <w:szCs w:val="28"/>
        </w:rPr>
        <w:t>о федеральной государственной информационной системе "Единый портал государственных и муниципальных услуг (функций)"</w:t>
      </w:r>
      <w:r w:rsidRPr="002B6990">
        <w:rPr>
          <w:sz w:val="28"/>
          <w:szCs w:val="28"/>
        </w:rPr>
        <w:t>.</w:t>
      </w:r>
    </w:p>
    <w:p w:rsidR="003861B0" w:rsidRPr="00040CB7" w:rsidRDefault="003861B0" w:rsidP="00581F56">
      <w:pPr>
        <w:tabs>
          <w:tab w:val="left" w:pos="0"/>
        </w:tabs>
        <w:suppressAutoHyphens/>
        <w:ind w:firstLine="709"/>
        <w:jc w:val="both"/>
        <w:rPr>
          <w:b/>
          <w:sz w:val="26"/>
          <w:szCs w:val="26"/>
        </w:rPr>
      </w:pPr>
      <w:r w:rsidRPr="002B6990">
        <w:rPr>
          <w:sz w:val="28"/>
          <w:szCs w:val="28"/>
        </w:rPr>
        <w:t>3.5. Блок-схема административных процедур предоставления государственной услуги приводится в Приложении № 3 к настоящему регламенту.</w:t>
      </w:r>
    </w:p>
    <w:p w:rsidR="003861B0" w:rsidRPr="004F4B7C" w:rsidRDefault="003861B0" w:rsidP="00581F56">
      <w:pPr>
        <w:tabs>
          <w:tab w:val="left" w:pos="0"/>
        </w:tabs>
        <w:suppressAutoHyphens/>
        <w:ind w:firstLine="709"/>
        <w:jc w:val="both"/>
        <w:rPr>
          <w:sz w:val="28"/>
          <w:szCs w:val="28"/>
        </w:rPr>
      </w:pPr>
      <w:r w:rsidRPr="004F4B7C">
        <w:rPr>
          <w:sz w:val="28"/>
          <w:szCs w:val="28"/>
        </w:rPr>
        <w:t xml:space="preserve">3.6. Прием и регистрация документов, необходимых для </w:t>
      </w:r>
      <w:r w:rsidR="00581F56" w:rsidRPr="004F4B7C">
        <w:rPr>
          <w:sz w:val="28"/>
          <w:szCs w:val="28"/>
        </w:rPr>
        <w:t>н</w:t>
      </w:r>
      <w:r w:rsidRPr="004F4B7C">
        <w:rPr>
          <w:sz w:val="28"/>
          <w:szCs w:val="28"/>
        </w:rPr>
        <w:t xml:space="preserve">азначения </w:t>
      </w:r>
      <w:r w:rsidR="00CC2A0D" w:rsidRPr="004F4B7C">
        <w:rPr>
          <w:sz w:val="28"/>
          <w:szCs w:val="28"/>
        </w:rPr>
        <w:t>пособия по беременности и родам</w:t>
      </w:r>
      <w:r w:rsidR="00581F56" w:rsidRPr="004F4B7C">
        <w:rPr>
          <w:sz w:val="28"/>
          <w:szCs w:val="28"/>
        </w:rPr>
        <w:t>.</w:t>
      </w:r>
    </w:p>
    <w:p w:rsidR="003861B0" w:rsidRPr="004F4B7C" w:rsidRDefault="003861B0" w:rsidP="00796117">
      <w:pPr>
        <w:suppressAutoHyphens/>
        <w:ind w:firstLine="709"/>
        <w:jc w:val="both"/>
        <w:rPr>
          <w:sz w:val="28"/>
          <w:szCs w:val="28"/>
        </w:rPr>
      </w:pPr>
      <w:r w:rsidRPr="004F4B7C">
        <w:rPr>
          <w:sz w:val="28"/>
          <w:szCs w:val="28"/>
        </w:rPr>
        <w:t xml:space="preserve">3.6.1. Прием, регистрация документов осуществляется при обращении заявителя в </w:t>
      </w:r>
      <w:r w:rsidR="00856975" w:rsidRPr="004F4B7C">
        <w:rPr>
          <w:sz w:val="28"/>
          <w:szCs w:val="28"/>
        </w:rPr>
        <w:t>управление</w:t>
      </w:r>
      <w:r w:rsidRPr="004F4B7C">
        <w:rPr>
          <w:sz w:val="28"/>
          <w:szCs w:val="28"/>
        </w:rPr>
        <w:t xml:space="preserve"> социальной защиты населения </w:t>
      </w:r>
      <w:r w:rsidR="00856975" w:rsidRPr="004F4B7C">
        <w:rPr>
          <w:sz w:val="28"/>
          <w:szCs w:val="28"/>
        </w:rPr>
        <w:t xml:space="preserve">администрации Шебекинского района </w:t>
      </w:r>
      <w:r w:rsidRPr="004F4B7C">
        <w:rPr>
          <w:sz w:val="28"/>
          <w:szCs w:val="28"/>
        </w:rPr>
        <w:t>посредством:</w:t>
      </w:r>
    </w:p>
    <w:p w:rsidR="003861B0" w:rsidRPr="004F4B7C" w:rsidRDefault="003861B0" w:rsidP="00796117">
      <w:pPr>
        <w:numPr>
          <w:ilvl w:val="0"/>
          <w:numId w:val="9"/>
        </w:numPr>
        <w:tabs>
          <w:tab w:val="clear" w:pos="960"/>
          <w:tab w:val="left" w:pos="993"/>
        </w:tabs>
        <w:suppressAutoHyphens/>
        <w:ind w:left="0" w:firstLine="709"/>
        <w:jc w:val="both"/>
        <w:rPr>
          <w:sz w:val="28"/>
          <w:szCs w:val="28"/>
        </w:rPr>
      </w:pPr>
      <w:r w:rsidRPr="004F4B7C">
        <w:rPr>
          <w:sz w:val="28"/>
          <w:szCs w:val="28"/>
        </w:rPr>
        <w:t>личного обращения заявителя;</w:t>
      </w:r>
    </w:p>
    <w:p w:rsidR="003861B0" w:rsidRPr="004F4B7C" w:rsidRDefault="003861B0" w:rsidP="00796117">
      <w:pPr>
        <w:numPr>
          <w:ilvl w:val="0"/>
          <w:numId w:val="9"/>
        </w:numPr>
        <w:tabs>
          <w:tab w:val="clear" w:pos="960"/>
          <w:tab w:val="left" w:pos="993"/>
        </w:tabs>
        <w:suppressAutoHyphens/>
        <w:ind w:left="0" w:firstLine="709"/>
        <w:jc w:val="both"/>
        <w:rPr>
          <w:sz w:val="28"/>
          <w:szCs w:val="28"/>
        </w:rPr>
      </w:pPr>
      <w:r w:rsidRPr="004F4B7C">
        <w:rPr>
          <w:sz w:val="28"/>
          <w:szCs w:val="28"/>
        </w:rPr>
        <w:t>направления заявителем документов через организации по обработке корреспонденции и денежных переводов на договорной основе;</w:t>
      </w:r>
    </w:p>
    <w:p w:rsidR="003861B0" w:rsidRPr="004F4B7C" w:rsidRDefault="003861B0" w:rsidP="00796117">
      <w:pPr>
        <w:numPr>
          <w:ilvl w:val="0"/>
          <w:numId w:val="9"/>
        </w:numPr>
        <w:tabs>
          <w:tab w:val="clear" w:pos="960"/>
          <w:tab w:val="left" w:pos="993"/>
        </w:tabs>
        <w:suppressAutoHyphens/>
        <w:ind w:left="0" w:firstLine="709"/>
        <w:jc w:val="both"/>
        <w:rPr>
          <w:sz w:val="28"/>
          <w:szCs w:val="28"/>
        </w:rPr>
      </w:pPr>
      <w:r w:rsidRPr="004F4B7C">
        <w:rPr>
          <w:sz w:val="28"/>
          <w:szCs w:val="28"/>
        </w:rPr>
        <w:t>направление заявления в электронном виде, заверенное электронно-цифровой подписью (ЭЦП) и прилагаемых к нему документов согласно п. 2.</w:t>
      </w:r>
      <w:r w:rsidR="007A706B" w:rsidRPr="004F4B7C">
        <w:rPr>
          <w:sz w:val="28"/>
          <w:szCs w:val="28"/>
        </w:rPr>
        <w:t>7</w:t>
      </w:r>
      <w:r w:rsidRPr="004F4B7C">
        <w:rPr>
          <w:sz w:val="28"/>
          <w:szCs w:val="28"/>
        </w:rPr>
        <w:t>.</w:t>
      </w:r>
      <w:r w:rsidR="007A706B" w:rsidRPr="004F4B7C">
        <w:rPr>
          <w:sz w:val="28"/>
          <w:szCs w:val="28"/>
        </w:rPr>
        <w:t>4</w:t>
      </w:r>
      <w:r w:rsidRPr="004F4B7C">
        <w:rPr>
          <w:sz w:val="28"/>
          <w:szCs w:val="28"/>
        </w:rPr>
        <w:t>. настоящего регламента.</w:t>
      </w:r>
    </w:p>
    <w:p w:rsidR="003861B0" w:rsidRPr="004F4B7C" w:rsidRDefault="003861B0" w:rsidP="00796117">
      <w:pPr>
        <w:pStyle w:val="ConsPlusNormal"/>
        <w:tabs>
          <w:tab w:val="left" w:pos="8323"/>
        </w:tabs>
        <w:suppressAutoHyphens/>
        <w:ind w:firstLine="709"/>
        <w:jc w:val="both"/>
        <w:rPr>
          <w:rFonts w:ascii="Times New Roman" w:hAnsi="Times New Roman"/>
          <w:sz w:val="28"/>
          <w:szCs w:val="28"/>
        </w:rPr>
      </w:pPr>
      <w:r w:rsidRPr="004F4B7C">
        <w:rPr>
          <w:rFonts w:ascii="Times New Roman" w:hAnsi="Times New Roman"/>
          <w:sz w:val="28"/>
          <w:szCs w:val="28"/>
        </w:rPr>
        <w:t xml:space="preserve">3.6.2. Прием, регистрация документов при личном обращении заявителя в </w:t>
      </w:r>
      <w:r w:rsidR="00856975" w:rsidRPr="004F4B7C">
        <w:rPr>
          <w:rFonts w:ascii="Times New Roman" w:hAnsi="Times New Roman"/>
          <w:sz w:val="28"/>
          <w:szCs w:val="28"/>
        </w:rPr>
        <w:t>управление</w:t>
      </w:r>
      <w:r w:rsidRPr="004F4B7C">
        <w:rPr>
          <w:rFonts w:ascii="Times New Roman" w:hAnsi="Times New Roman"/>
          <w:sz w:val="28"/>
          <w:szCs w:val="28"/>
        </w:rPr>
        <w:t xml:space="preserve"> социальной защиты населения</w:t>
      </w:r>
      <w:r w:rsidR="00856975" w:rsidRPr="004F4B7C">
        <w:rPr>
          <w:rFonts w:ascii="Times New Roman" w:hAnsi="Times New Roman"/>
          <w:sz w:val="28"/>
          <w:szCs w:val="28"/>
        </w:rPr>
        <w:t xml:space="preserve"> администрации Шебекинского района</w:t>
      </w:r>
      <w:r w:rsidRPr="004F4B7C">
        <w:rPr>
          <w:rFonts w:ascii="Times New Roman" w:hAnsi="Times New Roman"/>
          <w:sz w:val="28"/>
          <w:szCs w:val="28"/>
        </w:rPr>
        <w:t>.</w:t>
      </w:r>
    </w:p>
    <w:p w:rsidR="003861B0" w:rsidRPr="002B6990" w:rsidRDefault="003861B0" w:rsidP="00796117">
      <w:pPr>
        <w:pStyle w:val="af6"/>
        <w:suppressAutoHyphens/>
        <w:ind w:left="0" w:firstLine="709"/>
        <w:jc w:val="both"/>
        <w:rPr>
          <w:sz w:val="28"/>
          <w:szCs w:val="28"/>
        </w:rPr>
      </w:pPr>
      <w:r w:rsidRPr="002B6990">
        <w:rPr>
          <w:sz w:val="28"/>
          <w:szCs w:val="28"/>
        </w:rPr>
        <w:t xml:space="preserve">3.6.2.1. Юридическим фактом, являющимся основанием для начала административной процедуры, является обращение заявителя в </w:t>
      </w:r>
      <w:r w:rsidR="00856975">
        <w:rPr>
          <w:sz w:val="28"/>
          <w:szCs w:val="28"/>
        </w:rPr>
        <w:t>управление</w:t>
      </w:r>
      <w:r>
        <w:rPr>
          <w:sz w:val="28"/>
          <w:szCs w:val="28"/>
        </w:rPr>
        <w:t xml:space="preserve"> социальной защиты населения</w:t>
      </w:r>
      <w:r w:rsidR="00856975">
        <w:rPr>
          <w:sz w:val="28"/>
          <w:szCs w:val="28"/>
        </w:rPr>
        <w:t xml:space="preserve"> администрации Шебекинского района</w:t>
      </w:r>
      <w:r>
        <w:rPr>
          <w:sz w:val="28"/>
          <w:szCs w:val="28"/>
        </w:rPr>
        <w:t>.</w:t>
      </w:r>
    </w:p>
    <w:p w:rsidR="003861B0" w:rsidRPr="002B6990" w:rsidRDefault="003861B0" w:rsidP="00796117">
      <w:pPr>
        <w:pStyle w:val="af6"/>
        <w:suppressAutoHyphens/>
        <w:ind w:left="0" w:firstLine="709"/>
        <w:jc w:val="both"/>
        <w:rPr>
          <w:sz w:val="28"/>
          <w:szCs w:val="28"/>
        </w:rPr>
      </w:pPr>
      <w:r w:rsidRPr="002B6990">
        <w:rPr>
          <w:sz w:val="28"/>
          <w:szCs w:val="28"/>
        </w:rPr>
        <w:lastRenderedPageBreak/>
        <w:t xml:space="preserve">3.6.2.2. Должностное лицо, ответственное за выполнение административной процедуры, определяется приказом </w:t>
      </w:r>
      <w:r w:rsidR="006C2D6D">
        <w:rPr>
          <w:sz w:val="28"/>
          <w:szCs w:val="28"/>
        </w:rPr>
        <w:t>начальника</w:t>
      </w:r>
      <w:r w:rsidR="00856975">
        <w:rPr>
          <w:sz w:val="28"/>
          <w:szCs w:val="28"/>
        </w:rPr>
        <w:t>управления</w:t>
      </w:r>
      <w:r w:rsidRPr="002B6990">
        <w:rPr>
          <w:sz w:val="28"/>
          <w:szCs w:val="28"/>
        </w:rPr>
        <w:t xml:space="preserve"> социальной защиты населения</w:t>
      </w:r>
      <w:r w:rsidR="00856975">
        <w:rPr>
          <w:sz w:val="28"/>
          <w:szCs w:val="28"/>
        </w:rPr>
        <w:t xml:space="preserve"> администрации Шебекинского района</w:t>
      </w:r>
      <w:r w:rsidRPr="002B6990">
        <w:rPr>
          <w:sz w:val="28"/>
          <w:szCs w:val="28"/>
        </w:rPr>
        <w:t xml:space="preserve"> (</w:t>
      </w:r>
      <w:r>
        <w:rPr>
          <w:sz w:val="28"/>
          <w:szCs w:val="28"/>
        </w:rPr>
        <w:t>далее - специалист)</w:t>
      </w:r>
      <w:r w:rsidRPr="002B6990">
        <w:rPr>
          <w:sz w:val="28"/>
          <w:szCs w:val="28"/>
        </w:rPr>
        <w:t>.</w:t>
      </w:r>
    </w:p>
    <w:p w:rsidR="003861B0" w:rsidRPr="002B6990" w:rsidRDefault="003861B0" w:rsidP="00796117">
      <w:pPr>
        <w:suppressAutoHyphens/>
        <w:ind w:firstLine="709"/>
        <w:jc w:val="both"/>
        <w:rPr>
          <w:sz w:val="28"/>
          <w:szCs w:val="28"/>
        </w:rPr>
      </w:pPr>
      <w:r w:rsidRPr="002B6990">
        <w:rPr>
          <w:sz w:val="28"/>
          <w:szCs w:val="28"/>
        </w:rPr>
        <w:t xml:space="preserve">3.6.2.3. Специалист принимает документы и осуществляет </w:t>
      </w:r>
      <w:r w:rsidR="00DE0739">
        <w:rPr>
          <w:sz w:val="28"/>
          <w:szCs w:val="28"/>
        </w:rPr>
        <w:t>проверку документов</w:t>
      </w:r>
      <w:r>
        <w:rPr>
          <w:sz w:val="28"/>
          <w:szCs w:val="28"/>
        </w:rPr>
        <w:t xml:space="preserve"> на:</w:t>
      </w:r>
    </w:p>
    <w:p w:rsidR="003861B0" w:rsidRPr="002B6990" w:rsidRDefault="009479FD" w:rsidP="00796117">
      <w:pPr>
        <w:suppressAutoHyphens/>
        <w:autoSpaceDE w:val="0"/>
        <w:autoSpaceDN w:val="0"/>
        <w:adjustRightInd w:val="0"/>
        <w:ind w:firstLine="709"/>
        <w:jc w:val="both"/>
        <w:rPr>
          <w:sz w:val="28"/>
          <w:szCs w:val="28"/>
        </w:rPr>
      </w:pPr>
      <w:r>
        <w:rPr>
          <w:sz w:val="28"/>
          <w:szCs w:val="28"/>
        </w:rPr>
        <w:t xml:space="preserve">- соответствие </w:t>
      </w:r>
      <w:r w:rsidR="003861B0">
        <w:rPr>
          <w:sz w:val="28"/>
          <w:szCs w:val="28"/>
        </w:rPr>
        <w:t xml:space="preserve"> перечню, указанному в</w:t>
      </w:r>
      <w:r w:rsidR="002D38F8">
        <w:rPr>
          <w:sz w:val="28"/>
          <w:szCs w:val="28"/>
        </w:rPr>
        <w:t xml:space="preserve"> п. 2.7</w:t>
      </w:r>
      <w:r w:rsidR="003861B0" w:rsidRPr="002B6990">
        <w:rPr>
          <w:sz w:val="28"/>
          <w:szCs w:val="28"/>
        </w:rPr>
        <w:t>.</w:t>
      </w:r>
      <w:r w:rsidR="004F7419">
        <w:rPr>
          <w:sz w:val="28"/>
          <w:szCs w:val="28"/>
        </w:rPr>
        <w:t>4</w:t>
      </w:r>
      <w:r w:rsidR="003861B0" w:rsidRPr="002B6990">
        <w:rPr>
          <w:sz w:val="28"/>
          <w:szCs w:val="28"/>
        </w:rPr>
        <w:t>.</w:t>
      </w:r>
      <w:r w:rsidR="003861B0">
        <w:rPr>
          <w:sz w:val="28"/>
          <w:szCs w:val="28"/>
        </w:rPr>
        <w:t xml:space="preserve"> требованиям п.</w:t>
      </w:r>
      <w:r w:rsidR="002D38F8">
        <w:rPr>
          <w:sz w:val="28"/>
          <w:szCs w:val="28"/>
        </w:rPr>
        <w:t>2.7</w:t>
      </w:r>
      <w:r w:rsidR="003861B0">
        <w:rPr>
          <w:sz w:val="28"/>
          <w:szCs w:val="28"/>
        </w:rPr>
        <w:t>.</w:t>
      </w:r>
      <w:r w:rsidR="00945BC0">
        <w:rPr>
          <w:sz w:val="28"/>
          <w:szCs w:val="28"/>
        </w:rPr>
        <w:t>6</w:t>
      </w:r>
      <w:r w:rsidR="003861B0">
        <w:rPr>
          <w:sz w:val="28"/>
          <w:szCs w:val="28"/>
        </w:rPr>
        <w:t xml:space="preserve">. </w:t>
      </w:r>
      <w:r w:rsidR="003861B0" w:rsidRPr="002B6990">
        <w:rPr>
          <w:sz w:val="28"/>
          <w:szCs w:val="28"/>
        </w:rPr>
        <w:t>настоящего регламента;</w:t>
      </w:r>
    </w:p>
    <w:p w:rsidR="003861B0" w:rsidRPr="008A0BB6" w:rsidRDefault="003861B0" w:rsidP="00796117">
      <w:pPr>
        <w:suppressAutoHyphens/>
        <w:autoSpaceDE w:val="0"/>
        <w:autoSpaceDN w:val="0"/>
        <w:adjustRightInd w:val="0"/>
        <w:ind w:firstLine="709"/>
        <w:jc w:val="both"/>
        <w:rPr>
          <w:sz w:val="28"/>
          <w:szCs w:val="28"/>
        </w:rPr>
      </w:pPr>
      <w:r>
        <w:rPr>
          <w:sz w:val="28"/>
          <w:szCs w:val="28"/>
        </w:rPr>
        <w:t>- соотве</w:t>
      </w:r>
      <w:r w:rsidR="009479FD">
        <w:rPr>
          <w:sz w:val="28"/>
          <w:szCs w:val="28"/>
        </w:rPr>
        <w:t>тствие</w:t>
      </w:r>
      <w:r>
        <w:rPr>
          <w:sz w:val="28"/>
          <w:szCs w:val="28"/>
        </w:rPr>
        <w:t xml:space="preserve"> основаниям, предусмотренным п.п</w:t>
      </w:r>
      <w:r w:rsidR="0023322E">
        <w:rPr>
          <w:sz w:val="28"/>
          <w:szCs w:val="28"/>
        </w:rPr>
        <w:t>. 2.</w:t>
      </w:r>
      <w:r w:rsidR="002D38F8">
        <w:rPr>
          <w:sz w:val="28"/>
          <w:szCs w:val="28"/>
        </w:rPr>
        <w:t>9</w:t>
      </w:r>
      <w:r w:rsidR="0023322E">
        <w:rPr>
          <w:sz w:val="28"/>
          <w:szCs w:val="28"/>
        </w:rPr>
        <w:t xml:space="preserve">. </w:t>
      </w:r>
      <w:r w:rsidRPr="008A0BB6">
        <w:rPr>
          <w:sz w:val="28"/>
          <w:szCs w:val="28"/>
        </w:rPr>
        <w:t>настоящего регламента.</w:t>
      </w:r>
    </w:p>
    <w:p w:rsidR="003861B0" w:rsidRDefault="003861B0" w:rsidP="00796117">
      <w:pPr>
        <w:suppressAutoHyphens/>
        <w:autoSpaceDE w:val="0"/>
        <w:autoSpaceDN w:val="0"/>
        <w:adjustRightInd w:val="0"/>
        <w:ind w:firstLine="709"/>
        <w:jc w:val="both"/>
        <w:rPr>
          <w:sz w:val="28"/>
          <w:szCs w:val="28"/>
        </w:rPr>
      </w:pPr>
      <w:r w:rsidRPr="008A0BB6">
        <w:rPr>
          <w:sz w:val="28"/>
          <w:szCs w:val="28"/>
        </w:rPr>
        <w:t>3.6.2.4. Специалист сопоставляет (отождествляет</w:t>
      </w:r>
      <w:r w:rsidRPr="002B6990">
        <w:rPr>
          <w:sz w:val="28"/>
          <w:szCs w:val="28"/>
        </w:rPr>
        <w:t>)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сопоставляет (отождествляет) копии документов с их подлинными экземплярами и заверяет копии документов.</w:t>
      </w:r>
    </w:p>
    <w:p w:rsidR="003861B0" w:rsidRPr="002B6990" w:rsidRDefault="003861B0" w:rsidP="00796117">
      <w:pPr>
        <w:tabs>
          <w:tab w:val="left" w:pos="7797"/>
        </w:tabs>
        <w:suppressAutoHyphens/>
        <w:autoSpaceDE w:val="0"/>
        <w:autoSpaceDN w:val="0"/>
        <w:adjustRightInd w:val="0"/>
        <w:ind w:firstLine="709"/>
        <w:jc w:val="both"/>
        <w:rPr>
          <w:sz w:val="28"/>
          <w:szCs w:val="28"/>
        </w:rPr>
      </w:pPr>
      <w:r>
        <w:rPr>
          <w:sz w:val="28"/>
          <w:szCs w:val="28"/>
        </w:rPr>
        <w:t>3.6.2.5</w:t>
      </w:r>
      <w:r w:rsidRPr="002B6990">
        <w:rPr>
          <w:sz w:val="28"/>
          <w:szCs w:val="28"/>
        </w:rPr>
        <w:t>. При установлении фактов отсутствия необходимых документов,</w:t>
      </w:r>
      <w:r w:rsidR="002D38F8">
        <w:rPr>
          <w:sz w:val="28"/>
          <w:szCs w:val="28"/>
        </w:rPr>
        <w:t xml:space="preserve"> указанных в п. 2.7</w:t>
      </w:r>
      <w:r w:rsidR="009F7D5C">
        <w:rPr>
          <w:sz w:val="28"/>
          <w:szCs w:val="28"/>
        </w:rPr>
        <w:t>.4 настоящего регламента,</w:t>
      </w:r>
      <w:r w:rsidRPr="002B6990">
        <w:rPr>
          <w:sz w:val="28"/>
          <w:szCs w:val="28"/>
        </w:rPr>
        <w:t xml:space="preserve"> несоответствия представленных документов требованиям, указанным в настоящем регламенте, неправильном заполнении заявления специалист уведомляет заявителя о наличии </w:t>
      </w:r>
      <w:r>
        <w:rPr>
          <w:sz w:val="28"/>
          <w:szCs w:val="28"/>
        </w:rPr>
        <w:t xml:space="preserve">оснований для отказа в </w:t>
      </w:r>
      <w:r w:rsidRPr="002B6990">
        <w:rPr>
          <w:sz w:val="28"/>
          <w:szCs w:val="28"/>
        </w:rPr>
        <w:t>рассмотрени</w:t>
      </w:r>
      <w:r>
        <w:rPr>
          <w:sz w:val="28"/>
          <w:szCs w:val="28"/>
        </w:rPr>
        <w:t xml:space="preserve">идокументовнаназначение </w:t>
      </w:r>
      <w:r w:rsidR="006C2D6D">
        <w:rPr>
          <w:sz w:val="28"/>
          <w:szCs w:val="28"/>
        </w:rPr>
        <w:t>пособия по беременности и родам</w:t>
      </w:r>
      <w:r w:rsidRPr="002B6990">
        <w:rPr>
          <w:sz w:val="28"/>
          <w:szCs w:val="28"/>
        </w:rPr>
        <w:t>, указывает заявителю на выявленные несоответствия в представленных документах и возвращает документы заявителю.</w:t>
      </w:r>
    </w:p>
    <w:p w:rsidR="003861B0" w:rsidRPr="002B6990" w:rsidRDefault="003861B0" w:rsidP="00796117">
      <w:pPr>
        <w:suppressAutoHyphens/>
        <w:autoSpaceDE w:val="0"/>
        <w:autoSpaceDN w:val="0"/>
        <w:adjustRightInd w:val="0"/>
        <w:ind w:firstLine="709"/>
        <w:jc w:val="both"/>
        <w:rPr>
          <w:sz w:val="28"/>
          <w:szCs w:val="28"/>
        </w:rPr>
      </w:pPr>
      <w:r w:rsidRPr="002B6990">
        <w:rPr>
          <w:sz w:val="28"/>
          <w:szCs w:val="28"/>
        </w:rPr>
        <w:t>Специалист обязан разъяснить причины, в связи с которыми возникли препятствия в приеме документов, и обозначить меры п</w:t>
      </w:r>
      <w:r>
        <w:rPr>
          <w:sz w:val="28"/>
          <w:szCs w:val="28"/>
        </w:rPr>
        <w:t>о устранению названных причин.</w:t>
      </w:r>
    </w:p>
    <w:p w:rsidR="003861B0" w:rsidRPr="002B6990" w:rsidRDefault="003861B0" w:rsidP="00796117">
      <w:pPr>
        <w:suppressAutoHyphens/>
        <w:autoSpaceDE w:val="0"/>
        <w:autoSpaceDN w:val="0"/>
        <w:adjustRightInd w:val="0"/>
        <w:ind w:firstLine="709"/>
        <w:jc w:val="both"/>
        <w:rPr>
          <w:sz w:val="28"/>
          <w:szCs w:val="28"/>
        </w:rPr>
      </w:pPr>
      <w:r w:rsidRPr="002B6990">
        <w:rPr>
          <w:sz w:val="28"/>
          <w:szCs w:val="28"/>
        </w:rPr>
        <w:t xml:space="preserve">При волеизъявлении заявителя устранить </w:t>
      </w:r>
      <w:r>
        <w:rPr>
          <w:sz w:val="28"/>
          <w:szCs w:val="28"/>
        </w:rPr>
        <w:t>основания для отказа</w:t>
      </w:r>
      <w:r w:rsidRPr="002B6990">
        <w:rPr>
          <w:sz w:val="28"/>
          <w:szCs w:val="28"/>
        </w:rPr>
        <w:t xml:space="preserve">, </w:t>
      </w:r>
      <w:r>
        <w:rPr>
          <w:sz w:val="28"/>
          <w:szCs w:val="28"/>
        </w:rPr>
        <w:t xml:space="preserve">специалист приостанавливает представление документов и </w:t>
      </w:r>
      <w:r w:rsidRPr="002B6990">
        <w:rPr>
          <w:sz w:val="28"/>
          <w:szCs w:val="28"/>
        </w:rPr>
        <w:t>формирует перечень выявленных нарушений в 2-х экземплярах (по одному экземпляру для заявителя и специалиста соответственно) и переда</w:t>
      </w:r>
      <w:r>
        <w:rPr>
          <w:sz w:val="28"/>
          <w:szCs w:val="28"/>
        </w:rPr>
        <w:t>ет их заявителю для подписания.</w:t>
      </w:r>
    </w:p>
    <w:p w:rsidR="003861B0" w:rsidRPr="002B6990" w:rsidRDefault="003861B0" w:rsidP="00796117">
      <w:pPr>
        <w:suppressAutoHyphens/>
        <w:autoSpaceDE w:val="0"/>
        <w:autoSpaceDN w:val="0"/>
        <w:adjustRightInd w:val="0"/>
        <w:ind w:firstLine="709"/>
        <w:jc w:val="both"/>
        <w:rPr>
          <w:sz w:val="28"/>
          <w:szCs w:val="28"/>
        </w:rPr>
      </w:pPr>
      <w:r w:rsidRPr="002B6990">
        <w:rPr>
          <w:sz w:val="28"/>
          <w:szCs w:val="28"/>
        </w:rPr>
        <w:t xml:space="preserve">При отсутствии у заявителя заполненного заявления или </w:t>
      </w:r>
      <w:r>
        <w:rPr>
          <w:sz w:val="28"/>
          <w:szCs w:val="28"/>
        </w:rPr>
        <w:t xml:space="preserve">при </w:t>
      </w:r>
      <w:r w:rsidRPr="002B6990">
        <w:rPr>
          <w:sz w:val="28"/>
          <w:szCs w:val="28"/>
        </w:rPr>
        <w:t xml:space="preserve">неправильном его заполнении, специалист </w:t>
      </w:r>
      <w:r>
        <w:rPr>
          <w:sz w:val="28"/>
          <w:szCs w:val="28"/>
        </w:rPr>
        <w:t>оказывает</w:t>
      </w:r>
      <w:r w:rsidRPr="002B6990">
        <w:rPr>
          <w:sz w:val="28"/>
          <w:szCs w:val="28"/>
        </w:rPr>
        <w:t xml:space="preserve"> заявителю </w:t>
      </w:r>
      <w:r>
        <w:rPr>
          <w:sz w:val="28"/>
          <w:szCs w:val="28"/>
        </w:rPr>
        <w:t>помощь в заполнении заявления.</w:t>
      </w:r>
    </w:p>
    <w:p w:rsidR="003861B0" w:rsidRDefault="003861B0" w:rsidP="00796117">
      <w:pPr>
        <w:suppressAutoHyphens/>
        <w:autoSpaceDE w:val="0"/>
        <w:autoSpaceDN w:val="0"/>
        <w:adjustRightInd w:val="0"/>
        <w:ind w:firstLine="709"/>
        <w:jc w:val="both"/>
        <w:rPr>
          <w:sz w:val="28"/>
          <w:szCs w:val="28"/>
        </w:rPr>
      </w:pPr>
      <w:r w:rsidRPr="002B6990">
        <w:rPr>
          <w:sz w:val="28"/>
          <w:szCs w:val="28"/>
        </w:rPr>
        <w:t>При отсутствии у заявителя копий документов, специалист пред</w:t>
      </w:r>
      <w:r>
        <w:rPr>
          <w:sz w:val="28"/>
          <w:szCs w:val="28"/>
        </w:rPr>
        <w:t>лагает услуги ксерокопирования бесплатно.</w:t>
      </w:r>
    </w:p>
    <w:p w:rsidR="00EF34E8" w:rsidRDefault="009F7D5C" w:rsidP="00796117">
      <w:pPr>
        <w:tabs>
          <w:tab w:val="left" w:pos="8425"/>
        </w:tabs>
        <w:suppressAutoHyphens/>
        <w:ind w:firstLine="709"/>
        <w:jc w:val="both"/>
        <w:rPr>
          <w:sz w:val="28"/>
          <w:szCs w:val="28"/>
        </w:rPr>
      </w:pPr>
      <w:r>
        <w:rPr>
          <w:sz w:val="28"/>
          <w:szCs w:val="28"/>
        </w:rPr>
        <w:t>3.6.2.6. В случае</w:t>
      </w:r>
      <w:r w:rsidR="00E60456">
        <w:rPr>
          <w:sz w:val="28"/>
          <w:szCs w:val="28"/>
        </w:rPr>
        <w:t xml:space="preserve"> если </w:t>
      </w:r>
      <w:r>
        <w:rPr>
          <w:sz w:val="28"/>
          <w:szCs w:val="28"/>
        </w:rPr>
        <w:t>заявителем</w:t>
      </w:r>
      <w:r w:rsidR="00E60456">
        <w:rPr>
          <w:sz w:val="28"/>
          <w:szCs w:val="28"/>
        </w:rPr>
        <w:t xml:space="preserve"> не были предоставлены</w:t>
      </w:r>
      <w:r>
        <w:rPr>
          <w:sz w:val="28"/>
          <w:szCs w:val="28"/>
        </w:rPr>
        <w:t xml:space="preserve"> документ</w:t>
      </w:r>
      <w:r w:rsidR="00E60456">
        <w:rPr>
          <w:sz w:val="28"/>
          <w:szCs w:val="28"/>
        </w:rPr>
        <w:t>ы</w:t>
      </w:r>
      <w:r>
        <w:rPr>
          <w:sz w:val="28"/>
          <w:szCs w:val="28"/>
        </w:rPr>
        <w:t>, указанны</w:t>
      </w:r>
      <w:r w:rsidR="00E60456">
        <w:rPr>
          <w:sz w:val="28"/>
          <w:szCs w:val="28"/>
        </w:rPr>
        <w:t>е</w:t>
      </w:r>
      <w:r>
        <w:rPr>
          <w:sz w:val="28"/>
          <w:szCs w:val="28"/>
        </w:rPr>
        <w:t xml:space="preserve"> в п. </w:t>
      </w:r>
      <w:r w:rsidR="002D38F8">
        <w:rPr>
          <w:sz w:val="28"/>
          <w:szCs w:val="28"/>
        </w:rPr>
        <w:t>2.8</w:t>
      </w:r>
      <w:r w:rsidR="00183C54">
        <w:rPr>
          <w:sz w:val="28"/>
          <w:szCs w:val="28"/>
        </w:rPr>
        <w:t xml:space="preserve">.1 настоящего регламента, специалист осуществляет межведомственный запрос на получение необходимых сведений в соответствии с </w:t>
      </w:r>
      <w:r w:rsidR="002D38F8">
        <w:rPr>
          <w:sz w:val="28"/>
          <w:szCs w:val="28"/>
        </w:rPr>
        <w:t>п. 2.8</w:t>
      </w:r>
      <w:r w:rsidR="00183C54">
        <w:rPr>
          <w:sz w:val="28"/>
          <w:szCs w:val="28"/>
        </w:rPr>
        <w:t>.2 настоящего регламента и положениями Федерального закона</w:t>
      </w:r>
      <w:r w:rsidR="00EF34E8">
        <w:rPr>
          <w:sz w:val="28"/>
          <w:szCs w:val="28"/>
        </w:rPr>
        <w:t xml:space="preserve"> от 27</w:t>
      </w:r>
      <w:r w:rsidR="00E60456">
        <w:rPr>
          <w:sz w:val="28"/>
          <w:szCs w:val="28"/>
        </w:rPr>
        <w:t xml:space="preserve"> июля </w:t>
      </w:r>
      <w:r w:rsidR="00EF34E8">
        <w:rPr>
          <w:sz w:val="28"/>
          <w:szCs w:val="28"/>
        </w:rPr>
        <w:t>2010</w:t>
      </w:r>
      <w:r w:rsidR="00E60456">
        <w:rPr>
          <w:sz w:val="28"/>
          <w:szCs w:val="28"/>
        </w:rPr>
        <w:t xml:space="preserve"> года №</w:t>
      </w:r>
      <w:r w:rsidR="00EF34E8">
        <w:rPr>
          <w:sz w:val="28"/>
          <w:szCs w:val="28"/>
        </w:rPr>
        <w:t xml:space="preserve"> 210-ФЗ</w:t>
      </w:r>
      <w:r w:rsidR="00E60456">
        <w:rPr>
          <w:sz w:val="28"/>
          <w:szCs w:val="28"/>
        </w:rPr>
        <w:t xml:space="preserve"> «</w:t>
      </w:r>
      <w:r w:rsidR="00EF34E8">
        <w:rPr>
          <w:sz w:val="28"/>
          <w:szCs w:val="28"/>
        </w:rPr>
        <w:t>Об организации предоставления государственных и муниципальных услуг</w:t>
      </w:r>
      <w:r w:rsidR="00E60456">
        <w:rPr>
          <w:sz w:val="28"/>
          <w:szCs w:val="28"/>
        </w:rPr>
        <w:t>».</w:t>
      </w:r>
    </w:p>
    <w:p w:rsidR="003861B0" w:rsidRPr="0071677B" w:rsidRDefault="003861B0" w:rsidP="00796117">
      <w:pPr>
        <w:suppressAutoHyphens/>
        <w:autoSpaceDE w:val="0"/>
        <w:autoSpaceDN w:val="0"/>
        <w:adjustRightInd w:val="0"/>
        <w:ind w:firstLine="709"/>
        <w:jc w:val="both"/>
        <w:rPr>
          <w:sz w:val="28"/>
          <w:szCs w:val="28"/>
        </w:rPr>
      </w:pPr>
      <w:r>
        <w:rPr>
          <w:sz w:val="28"/>
          <w:szCs w:val="28"/>
        </w:rPr>
        <w:t>3.6.2.</w:t>
      </w:r>
      <w:r w:rsidR="00CC2FA4">
        <w:rPr>
          <w:sz w:val="28"/>
          <w:szCs w:val="28"/>
        </w:rPr>
        <w:t>7</w:t>
      </w:r>
      <w:r>
        <w:rPr>
          <w:sz w:val="28"/>
          <w:szCs w:val="28"/>
        </w:rPr>
        <w:t>. При наличии полного пакета</w:t>
      </w:r>
      <w:r w:rsidRPr="0071677B">
        <w:rPr>
          <w:sz w:val="28"/>
          <w:szCs w:val="28"/>
        </w:rPr>
        <w:t xml:space="preserve"> документов специалист вносит в Журнал </w:t>
      </w:r>
      <w:r>
        <w:rPr>
          <w:sz w:val="28"/>
          <w:szCs w:val="28"/>
        </w:rPr>
        <w:t>регистрации заявлений и р</w:t>
      </w:r>
      <w:r w:rsidRPr="0071677B">
        <w:rPr>
          <w:sz w:val="28"/>
          <w:szCs w:val="28"/>
        </w:rPr>
        <w:t>ешений о</w:t>
      </w:r>
      <w:r>
        <w:rPr>
          <w:sz w:val="28"/>
          <w:szCs w:val="28"/>
        </w:rPr>
        <w:t xml:space="preserve"> назначении</w:t>
      </w:r>
      <w:r w:rsidR="00EA5488">
        <w:rPr>
          <w:sz w:val="28"/>
          <w:szCs w:val="28"/>
        </w:rPr>
        <w:t>пособия по беременности и родам</w:t>
      </w:r>
      <w:r>
        <w:rPr>
          <w:sz w:val="28"/>
          <w:szCs w:val="28"/>
        </w:rPr>
        <w:t>(Далее – Журнал регистрации заявлений и решений)</w:t>
      </w:r>
      <w:r w:rsidRPr="0071677B">
        <w:rPr>
          <w:sz w:val="28"/>
          <w:szCs w:val="28"/>
        </w:rPr>
        <w:t xml:space="preserve">по </w:t>
      </w:r>
      <w:r w:rsidRPr="0071677B">
        <w:rPr>
          <w:sz w:val="28"/>
          <w:szCs w:val="28"/>
        </w:rPr>
        <w:lastRenderedPageBreak/>
        <w:t>форме согласно Приложению №</w:t>
      </w:r>
      <w:r>
        <w:rPr>
          <w:sz w:val="28"/>
          <w:szCs w:val="28"/>
        </w:rPr>
        <w:t xml:space="preserve"> 4</w:t>
      </w:r>
      <w:r w:rsidRPr="0071677B">
        <w:rPr>
          <w:sz w:val="28"/>
          <w:szCs w:val="28"/>
        </w:rPr>
        <w:t xml:space="preserve"> к настоящему регламенту запись о приеме заявления и документов, которая содержит:</w:t>
      </w:r>
    </w:p>
    <w:p w:rsidR="003861B0" w:rsidRPr="002B6990" w:rsidRDefault="003861B0" w:rsidP="00796117">
      <w:pPr>
        <w:suppressAutoHyphens/>
        <w:autoSpaceDE w:val="0"/>
        <w:autoSpaceDN w:val="0"/>
        <w:adjustRightInd w:val="0"/>
        <w:ind w:firstLine="709"/>
        <w:jc w:val="both"/>
        <w:rPr>
          <w:sz w:val="28"/>
          <w:szCs w:val="28"/>
        </w:rPr>
      </w:pPr>
      <w:r w:rsidRPr="002B6990">
        <w:rPr>
          <w:sz w:val="28"/>
          <w:szCs w:val="28"/>
        </w:rPr>
        <w:t>- регистрационный номер заявления;</w:t>
      </w:r>
    </w:p>
    <w:p w:rsidR="003861B0" w:rsidRPr="002B6990" w:rsidRDefault="003861B0" w:rsidP="00796117">
      <w:pPr>
        <w:suppressAutoHyphens/>
        <w:autoSpaceDE w:val="0"/>
        <w:autoSpaceDN w:val="0"/>
        <w:adjustRightInd w:val="0"/>
        <w:ind w:firstLine="709"/>
        <w:jc w:val="both"/>
        <w:rPr>
          <w:sz w:val="28"/>
          <w:szCs w:val="28"/>
        </w:rPr>
      </w:pPr>
      <w:r w:rsidRPr="002B6990">
        <w:rPr>
          <w:sz w:val="28"/>
          <w:szCs w:val="28"/>
        </w:rPr>
        <w:t>- дату приема;</w:t>
      </w:r>
    </w:p>
    <w:p w:rsidR="003861B0" w:rsidRPr="002B6990" w:rsidRDefault="003861B0" w:rsidP="00796117">
      <w:pPr>
        <w:suppressAutoHyphens/>
        <w:autoSpaceDE w:val="0"/>
        <w:autoSpaceDN w:val="0"/>
        <w:adjustRightInd w:val="0"/>
        <w:ind w:firstLine="709"/>
        <w:jc w:val="both"/>
        <w:rPr>
          <w:sz w:val="28"/>
          <w:szCs w:val="28"/>
        </w:rPr>
      </w:pPr>
      <w:r w:rsidRPr="002B6990">
        <w:rPr>
          <w:sz w:val="28"/>
          <w:szCs w:val="28"/>
        </w:rPr>
        <w:t>- сведени</w:t>
      </w:r>
      <w:r>
        <w:rPr>
          <w:sz w:val="28"/>
          <w:szCs w:val="28"/>
        </w:rPr>
        <w:t>я о заявителе (фамилия, имя, отчество</w:t>
      </w:r>
      <w:r w:rsidRPr="002B6990">
        <w:rPr>
          <w:sz w:val="28"/>
          <w:szCs w:val="28"/>
        </w:rPr>
        <w:t>, адрес).</w:t>
      </w:r>
    </w:p>
    <w:p w:rsidR="003861B0" w:rsidRPr="002B6990" w:rsidRDefault="003861B0" w:rsidP="00796117">
      <w:pPr>
        <w:pStyle w:val="af6"/>
        <w:suppressAutoHyphens/>
        <w:ind w:left="0" w:firstLine="709"/>
        <w:jc w:val="both"/>
        <w:rPr>
          <w:sz w:val="28"/>
          <w:szCs w:val="28"/>
        </w:rPr>
      </w:pPr>
      <w:r>
        <w:rPr>
          <w:sz w:val="28"/>
          <w:szCs w:val="28"/>
        </w:rPr>
        <w:t>3.6.2.</w:t>
      </w:r>
      <w:r w:rsidR="00CC2FA4">
        <w:rPr>
          <w:sz w:val="28"/>
          <w:szCs w:val="28"/>
        </w:rPr>
        <w:t>8</w:t>
      </w:r>
      <w:r w:rsidRPr="002B6990">
        <w:rPr>
          <w:sz w:val="28"/>
          <w:szCs w:val="28"/>
        </w:rPr>
        <w:t xml:space="preserve">. Дата приема заявления и необходимых документов от гражданина, обратившегося </w:t>
      </w:r>
      <w:r w:rsidRPr="00C06F3D">
        <w:rPr>
          <w:sz w:val="28"/>
          <w:szCs w:val="28"/>
        </w:rPr>
        <w:t xml:space="preserve">за </w:t>
      </w:r>
      <w:r w:rsidR="00EA5488">
        <w:rPr>
          <w:sz w:val="28"/>
          <w:szCs w:val="28"/>
        </w:rPr>
        <w:t>пособием по беременности и родам</w:t>
      </w:r>
      <w:r w:rsidRPr="002B6990">
        <w:rPr>
          <w:sz w:val="28"/>
          <w:szCs w:val="28"/>
        </w:rPr>
        <w:t xml:space="preserve">, подтверждается </w:t>
      </w:r>
      <w:r w:rsidRPr="00DC1B21">
        <w:rPr>
          <w:sz w:val="28"/>
          <w:szCs w:val="28"/>
        </w:rPr>
        <w:t>распиской-уведомлением</w:t>
      </w:r>
      <w:r w:rsidRPr="002B6990">
        <w:rPr>
          <w:sz w:val="28"/>
          <w:szCs w:val="28"/>
        </w:rPr>
        <w:t>, выдаваемой заявителю по форме согласно Приложению № 2 (заявление) к настоящему регламенту.</w:t>
      </w:r>
    </w:p>
    <w:p w:rsidR="003861B0" w:rsidRDefault="003861B0" w:rsidP="00796117">
      <w:pPr>
        <w:pStyle w:val="af6"/>
        <w:suppressAutoHyphens/>
        <w:ind w:left="0" w:firstLine="709"/>
        <w:jc w:val="both"/>
        <w:rPr>
          <w:sz w:val="28"/>
          <w:szCs w:val="28"/>
        </w:rPr>
      </w:pPr>
      <w:r>
        <w:rPr>
          <w:sz w:val="28"/>
          <w:szCs w:val="28"/>
        </w:rPr>
        <w:t>3.6.2.</w:t>
      </w:r>
      <w:r w:rsidR="00CC2FA4">
        <w:rPr>
          <w:sz w:val="28"/>
          <w:szCs w:val="28"/>
        </w:rPr>
        <w:t>9</w:t>
      </w:r>
      <w:r w:rsidRPr="007B677C">
        <w:rPr>
          <w:sz w:val="28"/>
          <w:szCs w:val="28"/>
        </w:rPr>
        <w:t>. Специалист оформляет отрывную расписку-уведомление о приеме письменного заявления и документов по форме, указанной в Приложении №</w:t>
      </w:r>
      <w:r>
        <w:rPr>
          <w:sz w:val="28"/>
          <w:szCs w:val="28"/>
        </w:rPr>
        <w:t>2</w:t>
      </w:r>
      <w:r w:rsidRPr="007B677C">
        <w:rPr>
          <w:sz w:val="28"/>
          <w:szCs w:val="28"/>
        </w:rPr>
        <w:t xml:space="preserve"> к настоящему </w:t>
      </w:r>
      <w:r>
        <w:rPr>
          <w:sz w:val="28"/>
          <w:szCs w:val="28"/>
        </w:rPr>
        <w:t>р</w:t>
      </w:r>
      <w:r w:rsidRPr="007B677C">
        <w:rPr>
          <w:sz w:val="28"/>
          <w:szCs w:val="28"/>
        </w:rPr>
        <w:t>егламенту.</w:t>
      </w:r>
    </w:p>
    <w:p w:rsidR="003861B0" w:rsidRPr="002B6990" w:rsidRDefault="003861B0" w:rsidP="00796117">
      <w:pPr>
        <w:pStyle w:val="af6"/>
        <w:suppressAutoHyphens/>
        <w:ind w:left="0" w:firstLine="709"/>
        <w:jc w:val="both"/>
        <w:rPr>
          <w:sz w:val="28"/>
          <w:szCs w:val="28"/>
        </w:rPr>
      </w:pPr>
      <w:r>
        <w:rPr>
          <w:sz w:val="28"/>
          <w:szCs w:val="28"/>
        </w:rPr>
        <w:t>3.6.2</w:t>
      </w:r>
      <w:r w:rsidRPr="002B6990">
        <w:rPr>
          <w:sz w:val="28"/>
          <w:szCs w:val="28"/>
        </w:rPr>
        <w:t>.</w:t>
      </w:r>
      <w:r w:rsidR="00CC2FA4">
        <w:rPr>
          <w:sz w:val="28"/>
          <w:szCs w:val="28"/>
        </w:rPr>
        <w:t>10</w:t>
      </w:r>
      <w:r>
        <w:rPr>
          <w:sz w:val="28"/>
          <w:szCs w:val="28"/>
        </w:rPr>
        <w:t>.</w:t>
      </w:r>
      <w:r w:rsidRPr="002B6990">
        <w:rPr>
          <w:sz w:val="28"/>
          <w:szCs w:val="28"/>
        </w:rPr>
        <w:t xml:space="preserve"> Максимальный срок выполнения администр</w:t>
      </w:r>
      <w:r>
        <w:rPr>
          <w:sz w:val="28"/>
          <w:szCs w:val="28"/>
        </w:rPr>
        <w:t>ативной процедуры – д</w:t>
      </w:r>
      <w:r w:rsidR="00B76F95">
        <w:rPr>
          <w:sz w:val="28"/>
          <w:szCs w:val="28"/>
        </w:rPr>
        <w:t>е</w:t>
      </w:r>
      <w:r>
        <w:rPr>
          <w:sz w:val="28"/>
          <w:szCs w:val="28"/>
        </w:rPr>
        <w:t>н</w:t>
      </w:r>
      <w:r w:rsidR="00B76F95">
        <w:rPr>
          <w:sz w:val="28"/>
          <w:szCs w:val="28"/>
        </w:rPr>
        <w:t>ь</w:t>
      </w:r>
      <w:r>
        <w:rPr>
          <w:sz w:val="28"/>
          <w:szCs w:val="28"/>
        </w:rPr>
        <w:t xml:space="preserve"> обращения заявителя в </w:t>
      </w:r>
      <w:r w:rsidR="006C2D6D">
        <w:rPr>
          <w:sz w:val="28"/>
          <w:szCs w:val="28"/>
        </w:rPr>
        <w:t>управление</w:t>
      </w:r>
      <w:r>
        <w:rPr>
          <w:sz w:val="28"/>
          <w:szCs w:val="28"/>
        </w:rPr>
        <w:t xml:space="preserve"> социальной защиты населения</w:t>
      </w:r>
      <w:r w:rsidR="006C2D6D">
        <w:rPr>
          <w:sz w:val="28"/>
          <w:szCs w:val="28"/>
        </w:rPr>
        <w:t xml:space="preserve"> администрации Шебекинского района</w:t>
      </w:r>
      <w:r w:rsidRPr="002B6990">
        <w:rPr>
          <w:sz w:val="28"/>
          <w:szCs w:val="28"/>
        </w:rPr>
        <w:t>.</w:t>
      </w:r>
    </w:p>
    <w:p w:rsidR="003861B0" w:rsidRPr="002B6990" w:rsidRDefault="003861B0" w:rsidP="00796117">
      <w:pPr>
        <w:pStyle w:val="af6"/>
        <w:suppressAutoHyphens/>
        <w:ind w:left="0" w:firstLine="709"/>
        <w:jc w:val="both"/>
        <w:rPr>
          <w:sz w:val="28"/>
          <w:szCs w:val="28"/>
        </w:rPr>
      </w:pPr>
      <w:r>
        <w:rPr>
          <w:sz w:val="28"/>
          <w:szCs w:val="28"/>
        </w:rPr>
        <w:t>3.6.2</w:t>
      </w:r>
      <w:r w:rsidRPr="002B6990">
        <w:rPr>
          <w:sz w:val="28"/>
          <w:szCs w:val="28"/>
        </w:rPr>
        <w:t>.</w:t>
      </w:r>
      <w:r>
        <w:rPr>
          <w:sz w:val="28"/>
          <w:szCs w:val="28"/>
        </w:rPr>
        <w:t>1</w:t>
      </w:r>
      <w:r w:rsidR="00CC2FA4">
        <w:rPr>
          <w:sz w:val="28"/>
          <w:szCs w:val="28"/>
        </w:rPr>
        <w:t>1</w:t>
      </w:r>
      <w:r>
        <w:rPr>
          <w:sz w:val="28"/>
          <w:szCs w:val="28"/>
        </w:rPr>
        <w:t>.</w:t>
      </w:r>
      <w:r w:rsidRPr="002B6990">
        <w:rPr>
          <w:sz w:val="28"/>
          <w:szCs w:val="28"/>
        </w:rPr>
        <w:t xml:space="preserve"> Критерии принятия решения</w:t>
      </w:r>
      <w:r w:rsidR="009479FD">
        <w:rPr>
          <w:sz w:val="28"/>
          <w:szCs w:val="28"/>
        </w:rPr>
        <w:t xml:space="preserve"> о назначении государственной услуги</w:t>
      </w:r>
      <w:r w:rsidRPr="002B6990">
        <w:rPr>
          <w:sz w:val="28"/>
          <w:szCs w:val="28"/>
        </w:rPr>
        <w:t>:</w:t>
      </w:r>
    </w:p>
    <w:p w:rsidR="003861B0" w:rsidRPr="002B6990" w:rsidRDefault="003861B0" w:rsidP="00796117">
      <w:pPr>
        <w:pStyle w:val="af6"/>
        <w:suppressAutoHyphens/>
        <w:ind w:left="0" w:firstLine="709"/>
        <w:jc w:val="both"/>
        <w:rPr>
          <w:sz w:val="28"/>
          <w:szCs w:val="28"/>
        </w:rPr>
      </w:pPr>
      <w:r w:rsidRPr="002B6990">
        <w:rPr>
          <w:sz w:val="28"/>
          <w:szCs w:val="28"/>
        </w:rPr>
        <w:t>-</w:t>
      </w:r>
      <w:r>
        <w:rPr>
          <w:sz w:val="28"/>
          <w:szCs w:val="28"/>
        </w:rPr>
        <w:t xml:space="preserve"> соответствие</w:t>
      </w:r>
      <w:r w:rsidRPr="002B6990">
        <w:rPr>
          <w:sz w:val="28"/>
          <w:szCs w:val="28"/>
        </w:rPr>
        <w:t xml:space="preserve"> предоставлен</w:t>
      </w:r>
      <w:r>
        <w:rPr>
          <w:sz w:val="28"/>
          <w:szCs w:val="28"/>
        </w:rPr>
        <w:t>ного</w:t>
      </w:r>
      <w:r w:rsidRPr="002B6990">
        <w:rPr>
          <w:sz w:val="28"/>
          <w:szCs w:val="28"/>
        </w:rPr>
        <w:t xml:space="preserve"> заявителем пакета документов </w:t>
      </w:r>
      <w:r>
        <w:rPr>
          <w:sz w:val="28"/>
          <w:szCs w:val="28"/>
        </w:rPr>
        <w:t>требованиям</w:t>
      </w:r>
      <w:r w:rsidR="002D38F8">
        <w:rPr>
          <w:sz w:val="28"/>
          <w:szCs w:val="28"/>
        </w:rPr>
        <w:t xml:space="preserve"> п.п. 2.7</w:t>
      </w:r>
      <w:r w:rsidRPr="002B6990">
        <w:rPr>
          <w:sz w:val="28"/>
          <w:szCs w:val="28"/>
        </w:rPr>
        <w:t>.</w:t>
      </w:r>
      <w:r w:rsidR="00CC2FA4">
        <w:rPr>
          <w:sz w:val="28"/>
          <w:szCs w:val="28"/>
        </w:rPr>
        <w:t xml:space="preserve">4 и </w:t>
      </w:r>
      <w:r w:rsidR="002D38F8">
        <w:rPr>
          <w:sz w:val="28"/>
          <w:szCs w:val="28"/>
        </w:rPr>
        <w:t>2.7</w:t>
      </w:r>
      <w:r>
        <w:rPr>
          <w:sz w:val="28"/>
          <w:szCs w:val="28"/>
        </w:rPr>
        <w:t>.</w:t>
      </w:r>
      <w:r w:rsidR="0076713E">
        <w:rPr>
          <w:sz w:val="28"/>
          <w:szCs w:val="28"/>
        </w:rPr>
        <w:t>6</w:t>
      </w:r>
      <w:r>
        <w:rPr>
          <w:sz w:val="28"/>
          <w:szCs w:val="28"/>
        </w:rPr>
        <w:t>.</w:t>
      </w:r>
      <w:r w:rsidRPr="002B6990">
        <w:rPr>
          <w:sz w:val="28"/>
          <w:szCs w:val="28"/>
        </w:rPr>
        <w:t xml:space="preserve"> настоящего регламента;</w:t>
      </w:r>
    </w:p>
    <w:p w:rsidR="003861B0" w:rsidRPr="002B6990" w:rsidRDefault="003861B0" w:rsidP="00796117">
      <w:pPr>
        <w:pStyle w:val="af6"/>
        <w:suppressAutoHyphens/>
        <w:ind w:left="0" w:firstLine="709"/>
        <w:jc w:val="both"/>
        <w:rPr>
          <w:sz w:val="28"/>
          <w:szCs w:val="28"/>
        </w:rPr>
      </w:pPr>
      <w:r>
        <w:rPr>
          <w:sz w:val="28"/>
          <w:szCs w:val="28"/>
        </w:rPr>
        <w:t xml:space="preserve">- отсутствие </w:t>
      </w:r>
      <w:r w:rsidR="00656D0B">
        <w:rPr>
          <w:sz w:val="28"/>
          <w:szCs w:val="28"/>
        </w:rPr>
        <w:t>о</w:t>
      </w:r>
      <w:r w:rsidR="002D38F8">
        <w:rPr>
          <w:sz w:val="28"/>
          <w:szCs w:val="28"/>
        </w:rPr>
        <w:t>снований, предусмотренных п. 2.</w:t>
      </w:r>
      <w:r w:rsidR="007A0ECE">
        <w:rPr>
          <w:sz w:val="28"/>
          <w:szCs w:val="28"/>
        </w:rPr>
        <w:t>9</w:t>
      </w:r>
      <w:r>
        <w:rPr>
          <w:sz w:val="28"/>
          <w:szCs w:val="28"/>
        </w:rPr>
        <w:t>. настоящего регламента</w:t>
      </w:r>
      <w:r w:rsidRPr="002B6990">
        <w:rPr>
          <w:sz w:val="28"/>
          <w:szCs w:val="28"/>
        </w:rPr>
        <w:t>.</w:t>
      </w:r>
    </w:p>
    <w:p w:rsidR="003861B0" w:rsidRPr="002B6990" w:rsidRDefault="003861B0" w:rsidP="00796117">
      <w:pPr>
        <w:pStyle w:val="af6"/>
        <w:suppressAutoHyphens/>
        <w:ind w:left="0" w:firstLine="709"/>
        <w:jc w:val="both"/>
        <w:rPr>
          <w:sz w:val="28"/>
          <w:szCs w:val="28"/>
        </w:rPr>
      </w:pPr>
      <w:r>
        <w:rPr>
          <w:sz w:val="28"/>
          <w:szCs w:val="28"/>
        </w:rPr>
        <w:t>3.6.2</w:t>
      </w:r>
      <w:r w:rsidRPr="002B6990">
        <w:rPr>
          <w:sz w:val="28"/>
          <w:szCs w:val="28"/>
        </w:rPr>
        <w:t>.</w:t>
      </w:r>
      <w:r w:rsidR="009479FD">
        <w:rPr>
          <w:sz w:val="28"/>
          <w:szCs w:val="28"/>
        </w:rPr>
        <w:t>12</w:t>
      </w:r>
      <w:r>
        <w:rPr>
          <w:sz w:val="28"/>
          <w:szCs w:val="28"/>
        </w:rPr>
        <w:t>.</w:t>
      </w:r>
      <w:r w:rsidRPr="002B6990">
        <w:rPr>
          <w:sz w:val="28"/>
          <w:szCs w:val="28"/>
        </w:rPr>
        <w:t xml:space="preserve"> Результатом администр</w:t>
      </w:r>
      <w:r>
        <w:rPr>
          <w:sz w:val="28"/>
          <w:szCs w:val="28"/>
        </w:rPr>
        <w:t>ативной процедуры является принятие</w:t>
      </w:r>
      <w:r w:rsidR="006C2D6D">
        <w:rPr>
          <w:sz w:val="28"/>
          <w:szCs w:val="28"/>
        </w:rPr>
        <w:t xml:space="preserve"> (</w:t>
      </w:r>
      <w:r>
        <w:rPr>
          <w:sz w:val="28"/>
          <w:szCs w:val="28"/>
        </w:rPr>
        <w:t>отказ в принятии</w:t>
      </w:r>
      <w:r w:rsidR="006C2D6D">
        <w:rPr>
          <w:sz w:val="28"/>
          <w:szCs w:val="28"/>
        </w:rPr>
        <w:t>)</w:t>
      </w:r>
      <w:r>
        <w:rPr>
          <w:sz w:val="28"/>
          <w:szCs w:val="28"/>
        </w:rPr>
        <w:t xml:space="preserve"> документов, представленных гражданином</w:t>
      </w:r>
      <w:r w:rsidRPr="002B6990">
        <w:rPr>
          <w:sz w:val="28"/>
          <w:szCs w:val="28"/>
        </w:rPr>
        <w:t>.</w:t>
      </w:r>
    </w:p>
    <w:p w:rsidR="003861B0" w:rsidRPr="007B677C" w:rsidRDefault="003861B0" w:rsidP="00796117">
      <w:pPr>
        <w:suppressAutoHyphens/>
        <w:autoSpaceDE w:val="0"/>
        <w:autoSpaceDN w:val="0"/>
        <w:adjustRightInd w:val="0"/>
        <w:ind w:firstLine="709"/>
        <w:jc w:val="both"/>
        <w:rPr>
          <w:sz w:val="28"/>
          <w:szCs w:val="28"/>
        </w:rPr>
      </w:pPr>
      <w:r>
        <w:rPr>
          <w:sz w:val="28"/>
          <w:szCs w:val="28"/>
        </w:rPr>
        <w:t>3.6.2</w:t>
      </w:r>
      <w:r w:rsidRPr="002B6990">
        <w:rPr>
          <w:sz w:val="28"/>
          <w:szCs w:val="28"/>
        </w:rPr>
        <w:t>.</w:t>
      </w:r>
      <w:r w:rsidR="009479FD">
        <w:rPr>
          <w:sz w:val="28"/>
          <w:szCs w:val="28"/>
        </w:rPr>
        <w:t>13</w:t>
      </w:r>
      <w:r>
        <w:rPr>
          <w:sz w:val="28"/>
          <w:szCs w:val="28"/>
        </w:rPr>
        <w:t>.</w:t>
      </w:r>
      <w:r w:rsidRPr="002B6990">
        <w:rPr>
          <w:sz w:val="28"/>
          <w:szCs w:val="28"/>
        </w:rPr>
        <w:t xml:space="preserve"> Способ фиксации административной процедуры: регистрация заявления и документов в Журнале </w:t>
      </w:r>
      <w:r>
        <w:rPr>
          <w:sz w:val="28"/>
          <w:szCs w:val="28"/>
        </w:rPr>
        <w:t>регистрации</w:t>
      </w:r>
      <w:r w:rsidRPr="002B6990">
        <w:rPr>
          <w:sz w:val="28"/>
          <w:szCs w:val="28"/>
        </w:rPr>
        <w:t xml:space="preserve"> заявлений и решений.</w:t>
      </w:r>
    </w:p>
    <w:p w:rsidR="003861B0" w:rsidRPr="003E4BE8" w:rsidRDefault="003861B0" w:rsidP="00796117">
      <w:pPr>
        <w:suppressAutoHyphens/>
        <w:ind w:firstLine="709"/>
        <w:jc w:val="both"/>
        <w:rPr>
          <w:b/>
          <w:sz w:val="28"/>
          <w:szCs w:val="28"/>
        </w:rPr>
      </w:pPr>
      <w:r w:rsidRPr="00AB09F9">
        <w:rPr>
          <w:sz w:val="28"/>
          <w:szCs w:val="28"/>
        </w:rPr>
        <w:t>3.6.3. Прием, регистрация документов посредством направления их заявителем через организации по обработке корреспонденции и денежных переводов на договорной основе.</w:t>
      </w:r>
    </w:p>
    <w:p w:rsidR="003861B0" w:rsidRDefault="003861B0" w:rsidP="00796117">
      <w:pPr>
        <w:pStyle w:val="af6"/>
        <w:suppressAutoHyphens/>
        <w:ind w:left="0" w:firstLine="709"/>
        <w:jc w:val="both"/>
        <w:rPr>
          <w:sz w:val="28"/>
          <w:szCs w:val="28"/>
        </w:rPr>
      </w:pPr>
      <w:r w:rsidRPr="00AA7105">
        <w:rPr>
          <w:sz w:val="28"/>
          <w:szCs w:val="28"/>
        </w:rPr>
        <w:t xml:space="preserve">3.6.3.1. </w:t>
      </w:r>
      <w:r w:rsidRPr="002B6990">
        <w:rPr>
          <w:sz w:val="28"/>
          <w:szCs w:val="28"/>
        </w:rPr>
        <w:t xml:space="preserve">Юридическим фактом, являющимся основанием для начала административной процедуры, является </w:t>
      </w:r>
      <w:r>
        <w:rPr>
          <w:sz w:val="28"/>
          <w:szCs w:val="28"/>
        </w:rPr>
        <w:t xml:space="preserve">направление заявителем документов </w:t>
      </w:r>
      <w:r w:rsidRPr="002B6990">
        <w:rPr>
          <w:sz w:val="28"/>
          <w:szCs w:val="28"/>
        </w:rPr>
        <w:t xml:space="preserve">в </w:t>
      </w:r>
      <w:r w:rsidR="006C2D6D">
        <w:rPr>
          <w:sz w:val="28"/>
          <w:szCs w:val="28"/>
        </w:rPr>
        <w:t>управление</w:t>
      </w:r>
      <w:r>
        <w:rPr>
          <w:sz w:val="28"/>
          <w:szCs w:val="28"/>
        </w:rPr>
        <w:t xml:space="preserve"> социальной защиты населения</w:t>
      </w:r>
      <w:r w:rsidR="006C2D6D">
        <w:rPr>
          <w:sz w:val="28"/>
          <w:szCs w:val="28"/>
        </w:rPr>
        <w:t xml:space="preserve"> администрации Шебекинского района</w:t>
      </w:r>
      <w:r>
        <w:rPr>
          <w:sz w:val="28"/>
          <w:szCs w:val="28"/>
        </w:rPr>
        <w:t xml:space="preserve"> через организации по обработке корреспонденции и денежных переводов на договорной основе.</w:t>
      </w:r>
    </w:p>
    <w:p w:rsidR="003861B0" w:rsidRDefault="003861B0" w:rsidP="00796117">
      <w:pPr>
        <w:pStyle w:val="af6"/>
        <w:suppressAutoHyphens/>
        <w:ind w:left="0" w:firstLine="709"/>
        <w:jc w:val="both"/>
        <w:rPr>
          <w:sz w:val="28"/>
          <w:szCs w:val="28"/>
        </w:rPr>
      </w:pPr>
      <w:r w:rsidRPr="002B6990">
        <w:rPr>
          <w:sz w:val="28"/>
          <w:szCs w:val="28"/>
        </w:rPr>
        <w:t>3.6.</w:t>
      </w:r>
      <w:r>
        <w:rPr>
          <w:sz w:val="28"/>
          <w:szCs w:val="28"/>
        </w:rPr>
        <w:t>3</w:t>
      </w:r>
      <w:r w:rsidRPr="002B6990">
        <w:rPr>
          <w:sz w:val="28"/>
          <w:szCs w:val="28"/>
        </w:rPr>
        <w:t xml:space="preserve">.2. </w:t>
      </w:r>
      <w:r>
        <w:rPr>
          <w:sz w:val="28"/>
          <w:szCs w:val="28"/>
        </w:rPr>
        <w:t>С</w:t>
      </w:r>
      <w:r w:rsidRPr="002B6990">
        <w:rPr>
          <w:sz w:val="28"/>
          <w:szCs w:val="28"/>
        </w:rPr>
        <w:t>пециалист, ответственн</w:t>
      </w:r>
      <w:r>
        <w:rPr>
          <w:sz w:val="28"/>
          <w:szCs w:val="28"/>
        </w:rPr>
        <w:t>ый</w:t>
      </w:r>
      <w:r w:rsidRPr="002B6990">
        <w:rPr>
          <w:sz w:val="28"/>
          <w:szCs w:val="28"/>
        </w:rPr>
        <w:t xml:space="preserve"> за выполнение административной процедуры, определяется приказом </w:t>
      </w:r>
      <w:r w:rsidR="006C2D6D">
        <w:rPr>
          <w:sz w:val="28"/>
          <w:szCs w:val="28"/>
        </w:rPr>
        <w:t>начальника управления</w:t>
      </w:r>
      <w:r w:rsidRPr="002B6990">
        <w:rPr>
          <w:sz w:val="28"/>
          <w:szCs w:val="28"/>
        </w:rPr>
        <w:t xml:space="preserve"> соци</w:t>
      </w:r>
      <w:r>
        <w:rPr>
          <w:sz w:val="28"/>
          <w:szCs w:val="28"/>
        </w:rPr>
        <w:t>альной защиты населения</w:t>
      </w:r>
      <w:r w:rsidR="006C2D6D">
        <w:rPr>
          <w:sz w:val="28"/>
          <w:szCs w:val="28"/>
        </w:rPr>
        <w:t xml:space="preserve">администрации Шебекинского района </w:t>
      </w:r>
      <w:r w:rsidRPr="002B6990">
        <w:rPr>
          <w:sz w:val="28"/>
          <w:szCs w:val="28"/>
        </w:rPr>
        <w:t>или</w:t>
      </w:r>
      <w:r w:rsidR="009479FD">
        <w:rPr>
          <w:sz w:val="28"/>
          <w:szCs w:val="28"/>
        </w:rPr>
        <w:t xml:space="preserve"> должностными </w:t>
      </w:r>
      <w:r>
        <w:rPr>
          <w:sz w:val="28"/>
          <w:szCs w:val="28"/>
        </w:rPr>
        <w:t>инструкциями</w:t>
      </w:r>
      <w:r w:rsidRPr="002B6990">
        <w:rPr>
          <w:sz w:val="28"/>
          <w:szCs w:val="28"/>
        </w:rPr>
        <w:t>.</w:t>
      </w:r>
    </w:p>
    <w:p w:rsidR="003861B0" w:rsidRPr="002B6990" w:rsidRDefault="003861B0" w:rsidP="00796117">
      <w:pPr>
        <w:pStyle w:val="af6"/>
        <w:suppressAutoHyphens/>
        <w:ind w:left="0" w:firstLine="709"/>
        <w:jc w:val="both"/>
        <w:rPr>
          <w:sz w:val="28"/>
          <w:szCs w:val="28"/>
        </w:rPr>
      </w:pPr>
      <w:r w:rsidRPr="002B6990">
        <w:rPr>
          <w:sz w:val="28"/>
          <w:szCs w:val="28"/>
        </w:rPr>
        <w:t>3.6.3.</w:t>
      </w:r>
      <w:r>
        <w:rPr>
          <w:sz w:val="28"/>
          <w:szCs w:val="28"/>
        </w:rPr>
        <w:t>3</w:t>
      </w:r>
      <w:r w:rsidRPr="002B6990">
        <w:rPr>
          <w:sz w:val="28"/>
          <w:szCs w:val="28"/>
        </w:rPr>
        <w:t>. Специалист получает входящую корреспонденцию, анализирует представленные заявителем документы</w:t>
      </w:r>
      <w:r>
        <w:rPr>
          <w:sz w:val="28"/>
          <w:szCs w:val="28"/>
        </w:rPr>
        <w:t xml:space="preserve"> и определяет </w:t>
      </w:r>
      <w:r w:rsidR="009479FD">
        <w:rPr>
          <w:sz w:val="28"/>
          <w:szCs w:val="28"/>
        </w:rPr>
        <w:t>соответствие или несоответствие</w:t>
      </w:r>
      <w:r>
        <w:rPr>
          <w:sz w:val="28"/>
          <w:szCs w:val="28"/>
        </w:rPr>
        <w:t xml:space="preserve"> представленных документов</w:t>
      </w:r>
      <w:r w:rsidR="009479FD">
        <w:rPr>
          <w:sz w:val="28"/>
          <w:szCs w:val="28"/>
        </w:rPr>
        <w:t xml:space="preserve"> требованиям, установленным настоящим регламентом и законодательством,</w:t>
      </w:r>
      <w:r w:rsidRPr="002B6990">
        <w:rPr>
          <w:sz w:val="28"/>
          <w:szCs w:val="28"/>
        </w:rPr>
        <w:t xml:space="preserve"> право заявителя на предоставление государственной услуги.</w:t>
      </w:r>
    </w:p>
    <w:p w:rsidR="003861B0" w:rsidRPr="002B6990" w:rsidRDefault="003861B0" w:rsidP="00796117">
      <w:pPr>
        <w:tabs>
          <w:tab w:val="left" w:pos="0"/>
        </w:tabs>
        <w:suppressAutoHyphens/>
        <w:ind w:firstLine="709"/>
        <w:jc w:val="both"/>
        <w:rPr>
          <w:sz w:val="28"/>
          <w:szCs w:val="28"/>
        </w:rPr>
      </w:pPr>
      <w:r>
        <w:rPr>
          <w:sz w:val="28"/>
          <w:szCs w:val="28"/>
        </w:rPr>
        <w:t>3.6.3.4</w:t>
      </w:r>
      <w:r w:rsidRPr="002B6990">
        <w:rPr>
          <w:sz w:val="28"/>
          <w:szCs w:val="28"/>
        </w:rPr>
        <w:t>. При несоответствии представленных заявителем документов</w:t>
      </w:r>
      <w:r>
        <w:rPr>
          <w:sz w:val="28"/>
          <w:szCs w:val="28"/>
        </w:rPr>
        <w:t>, указанных в</w:t>
      </w:r>
      <w:r w:rsidR="00E75C44">
        <w:rPr>
          <w:sz w:val="28"/>
          <w:szCs w:val="28"/>
        </w:rPr>
        <w:t xml:space="preserve"> п. 2.</w:t>
      </w:r>
      <w:r w:rsidR="00F800E7">
        <w:rPr>
          <w:sz w:val="28"/>
          <w:szCs w:val="28"/>
        </w:rPr>
        <w:t>7</w:t>
      </w:r>
      <w:r w:rsidRPr="002B6990">
        <w:rPr>
          <w:sz w:val="28"/>
          <w:szCs w:val="28"/>
        </w:rPr>
        <w:t>.</w:t>
      </w:r>
      <w:r w:rsidR="00140806">
        <w:rPr>
          <w:sz w:val="28"/>
          <w:szCs w:val="28"/>
        </w:rPr>
        <w:t>4</w:t>
      </w:r>
      <w:r w:rsidR="009479FD">
        <w:rPr>
          <w:sz w:val="28"/>
          <w:szCs w:val="28"/>
        </w:rPr>
        <w:t>, наличии</w:t>
      </w:r>
      <w:r>
        <w:rPr>
          <w:sz w:val="28"/>
          <w:szCs w:val="28"/>
        </w:rPr>
        <w:t xml:space="preserve"> оснований, предусмотренных п. 2.</w:t>
      </w:r>
      <w:r w:rsidR="002C2D22">
        <w:rPr>
          <w:sz w:val="28"/>
          <w:szCs w:val="28"/>
        </w:rPr>
        <w:t>9</w:t>
      </w:r>
      <w:r>
        <w:rPr>
          <w:sz w:val="28"/>
          <w:szCs w:val="28"/>
        </w:rPr>
        <w:t>.</w:t>
      </w:r>
      <w:r w:rsidRPr="002B6990">
        <w:rPr>
          <w:sz w:val="28"/>
          <w:szCs w:val="28"/>
        </w:rPr>
        <w:t>настоящего регламента</w:t>
      </w:r>
      <w:r w:rsidR="009479FD">
        <w:rPr>
          <w:sz w:val="28"/>
          <w:szCs w:val="28"/>
        </w:rPr>
        <w:t>,</w:t>
      </w:r>
      <w:r w:rsidRPr="002B6990">
        <w:rPr>
          <w:sz w:val="28"/>
          <w:szCs w:val="28"/>
        </w:rPr>
        <w:t xml:space="preserve"> специалист письменно уведомляет заявителя о выявленных недостатках в представленных документах и возвращает</w:t>
      </w:r>
      <w:r w:rsidR="002D0C0E">
        <w:rPr>
          <w:sz w:val="28"/>
          <w:szCs w:val="28"/>
        </w:rPr>
        <w:t xml:space="preserve"> в течение 10 дней</w:t>
      </w:r>
      <w:r w:rsidRPr="002B6990">
        <w:rPr>
          <w:sz w:val="28"/>
          <w:szCs w:val="28"/>
        </w:rPr>
        <w:t xml:space="preserve"> </w:t>
      </w:r>
      <w:r w:rsidRPr="002B6990">
        <w:rPr>
          <w:sz w:val="28"/>
          <w:szCs w:val="28"/>
        </w:rPr>
        <w:lastRenderedPageBreak/>
        <w:t>п</w:t>
      </w:r>
      <w:r>
        <w:rPr>
          <w:sz w:val="28"/>
          <w:szCs w:val="28"/>
        </w:rPr>
        <w:t>редставленные документы через организации по обработке корреспонденции и денежных переводов на договорной основе</w:t>
      </w:r>
      <w:r w:rsidRPr="002B6990">
        <w:rPr>
          <w:sz w:val="28"/>
          <w:szCs w:val="28"/>
        </w:rPr>
        <w:t>.</w:t>
      </w:r>
    </w:p>
    <w:p w:rsidR="003861B0" w:rsidRDefault="003861B0" w:rsidP="00796117">
      <w:pPr>
        <w:pStyle w:val="af6"/>
        <w:suppressAutoHyphens/>
        <w:ind w:left="0" w:firstLine="709"/>
        <w:jc w:val="both"/>
        <w:rPr>
          <w:sz w:val="28"/>
          <w:szCs w:val="28"/>
        </w:rPr>
      </w:pPr>
      <w:r>
        <w:rPr>
          <w:sz w:val="28"/>
          <w:szCs w:val="28"/>
        </w:rPr>
        <w:t>3.6.3.5</w:t>
      </w:r>
      <w:r w:rsidRPr="002B6990">
        <w:rPr>
          <w:sz w:val="28"/>
          <w:szCs w:val="28"/>
        </w:rPr>
        <w:t xml:space="preserve">. При соответствии представленных заявителем документов </w:t>
      </w:r>
      <w:r>
        <w:rPr>
          <w:sz w:val="28"/>
          <w:szCs w:val="28"/>
        </w:rPr>
        <w:t xml:space="preserve">требованиям п. </w:t>
      </w:r>
      <w:r w:rsidR="00E75C44">
        <w:rPr>
          <w:sz w:val="28"/>
          <w:szCs w:val="28"/>
        </w:rPr>
        <w:t>2.7</w:t>
      </w:r>
      <w:r w:rsidRPr="002B6990">
        <w:rPr>
          <w:sz w:val="28"/>
          <w:szCs w:val="28"/>
        </w:rPr>
        <w:t>. настоящего регламента, специал</w:t>
      </w:r>
      <w:r>
        <w:rPr>
          <w:sz w:val="28"/>
          <w:szCs w:val="28"/>
        </w:rPr>
        <w:t>ист регистрирует в Журналерегистрации</w:t>
      </w:r>
      <w:r w:rsidRPr="002B6990">
        <w:rPr>
          <w:sz w:val="28"/>
          <w:szCs w:val="28"/>
        </w:rPr>
        <w:t xml:space="preserve"> заявлений и решений письменное заявление и </w:t>
      </w:r>
      <w:r>
        <w:rPr>
          <w:sz w:val="28"/>
          <w:szCs w:val="28"/>
        </w:rPr>
        <w:t>документы, полученные через организации по обработке корреспонденции и денежных переводов на договорной основе.</w:t>
      </w:r>
    </w:p>
    <w:p w:rsidR="003861B0" w:rsidRPr="002B6990" w:rsidRDefault="003861B0" w:rsidP="00796117">
      <w:pPr>
        <w:pStyle w:val="af6"/>
        <w:suppressAutoHyphens/>
        <w:ind w:left="0" w:firstLine="709"/>
        <w:jc w:val="both"/>
        <w:rPr>
          <w:sz w:val="28"/>
          <w:szCs w:val="28"/>
        </w:rPr>
      </w:pPr>
      <w:r>
        <w:rPr>
          <w:sz w:val="28"/>
          <w:szCs w:val="28"/>
        </w:rPr>
        <w:t>3.6.3.6. Датой приема заявления и необходимых документов, полученных через организации по обработке корреспонденции и денежных переводов на договорной основе, считается дата, указанная на штампе конверта организации по обработке корреспонденции и денежных переводов на договорной основе. Обязанность подтверждения факта отправления указанных документов лежит на заявителе.</w:t>
      </w:r>
    </w:p>
    <w:p w:rsidR="003861B0" w:rsidRPr="002B6990" w:rsidRDefault="003861B0" w:rsidP="00796117">
      <w:pPr>
        <w:pStyle w:val="af6"/>
        <w:suppressAutoHyphens/>
        <w:ind w:left="0" w:firstLine="709"/>
        <w:jc w:val="both"/>
        <w:rPr>
          <w:sz w:val="28"/>
          <w:szCs w:val="28"/>
        </w:rPr>
      </w:pPr>
      <w:r w:rsidRPr="002B6990">
        <w:rPr>
          <w:sz w:val="28"/>
          <w:szCs w:val="28"/>
        </w:rPr>
        <w:t>3.6.</w:t>
      </w:r>
      <w:r>
        <w:rPr>
          <w:sz w:val="28"/>
          <w:szCs w:val="28"/>
        </w:rPr>
        <w:t>3.7</w:t>
      </w:r>
      <w:r w:rsidRPr="002B6990">
        <w:rPr>
          <w:sz w:val="28"/>
          <w:szCs w:val="28"/>
        </w:rPr>
        <w:t>. Максимальный срок выполнения административной процедуры – 3 рабочих дня</w:t>
      </w:r>
      <w:r>
        <w:rPr>
          <w:sz w:val="28"/>
          <w:szCs w:val="28"/>
        </w:rPr>
        <w:t xml:space="preserve">с даты получения документов </w:t>
      </w:r>
      <w:r w:rsidR="006C2D6D">
        <w:rPr>
          <w:sz w:val="28"/>
          <w:szCs w:val="28"/>
        </w:rPr>
        <w:t>управлением</w:t>
      </w:r>
      <w:r>
        <w:rPr>
          <w:sz w:val="28"/>
          <w:szCs w:val="28"/>
        </w:rPr>
        <w:t xml:space="preserve"> социальной защиты населения</w:t>
      </w:r>
      <w:r w:rsidR="006C2D6D">
        <w:rPr>
          <w:sz w:val="28"/>
          <w:szCs w:val="28"/>
        </w:rPr>
        <w:t xml:space="preserve"> администрации Шебекинского района</w:t>
      </w:r>
      <w:r w:rsidRPr="002B6990">
        <w:rPr>
          <w:sz w:val="28"/>
          <w:szCs w:val="28"/>
        </w:rPr>
        <w:t>.</w:t>
      </w:r>
    </w:p>
    <w:p w:rsidR="003861B0" w:rsidRDefault="003861B0" w:rsidP="00796117">
      <w:pPr>
        <w:pStyle w:val="af6"/>
        <w:suppressAutoHyphens/>
        <w:ind w:left="0" w:firstLine="709"/>
        <w:jc w:val="both"/>
        <w:rPr>
          <w:sz w:val="28"/>
          <w:szCs w:val="28"/>
        </w:rPr>
      </w:pPr>
      <w:r w:rsidRPr="002B6990">
        <w:rPr>
          <w:sz w:val="28"/>
          <w:szCs w:val="28"/>
        </w:rPr>
        <w:t>3.6.</w:t>
      </w:r>
      <w:r>
        <w:rPr>
          <w:sz w:val="28"/>
          <w:szCs w:val="28"/>
        </w:rPr>
        <w:t>3</w:t>
      </w:r>
      <w:r w:rsidRPr="002B6990">
        <w:rPr>
          <w:sz w:val="28"/>
          <w:szCs w:val="28"/>
        </w:rPr>
        <w:t>.</w:t>
      </w:r>
      <w:r>
        <w:rPr>
          <w:sz w:val="28"/>
          <w:szCs w:val="28"/>
        </w:rPr>
        <w:t>8.</w:t>
      </w:r>
      <w:r w:rsidRPr="002B6990">
        <w:rPr>
          <w:sz w:val="28"/>
          <w:szCs w:val="28"/>
        </w:rPr>
        <w:t xml:space="preserve"> Критерии принятия решения</w:t>
      </w:r>
      <w:r w:rsidR="009479FD">
        <w:rPr>
          <w:sz w:val="28"/>
          <w:szCs w:val="28"/>
        </w:rPr>
        <w:t xml:space="preserve"> о назначении государственной услуги</w:t>
      </w:r>
      <w:r w:rsidRPr="002B6990">
        <w:rPr>
          <w:sz w:val="28"/>
          <w:szCs w:val="28"/>
        </w:rPr>
        <w:t>:</w:t>
      </w:r>
    </w:p>
    <w:p w:rsidR="003861B0" w:rsidRPr="002B6990" w:rsidRDefault="003861B0" w:rsidP="00796117">
      <w:pPr>
        <w:pStyle w:val="af6"/>
        <w:suppressAutoHyphens/>
        <w:ind w:left="0" w:firstLine="709"/>
        <w:jc w:val="both"/>
        <w:rPr>
          <w:sz w:val="28"/>
          <w:szCs w:val="28"/>
        </w:rPr>
      </w:pPr>
      <w:r w:rsidRPr="002B6990">
        <w:rPr>
          <w:sz w:val="28"/>
          <w:szCs w:val="28"/>
        </w:rPr>
        <w:t>-</w:t>
      </w:r>
      <w:r>
        <w:rPr>
          <w:sz w:val="28"/>
          <w:szCs w:val="28"/>
        </w:rPr>
        <w:t xml:space="preserve"> соответствие</w:t>
      </w:r>
      <w:r w:rsidRPr="002B6990">
        <w:rPr>
          <w:sz w:val="28"/>
          <w:szCs w:val="28"/>
        </w:rPr>
        <w:t xml:space="preserve"> предоставлен</w:t>
      </w:r>
      <w:r>
        <w:rPr>
          <w:sz w:val="28"/>
          <w:szCs w:val="28"/>
        </w:rPr>
        <w:t>ного</w:t>
      </w:r>
      <w:r w:rsidRPr="002B6990">
        <w:rPr>
          <w:sz w:val="28"/>
          <w:szCs w:val="28"/>
        </w:rPr>
        <w:t xml:space="preserve"> заявителем пакета документов </w:t>
      </w:r>
      <w:r>
        <w:rPr>
          <w:sz w:val="28"/>
          <w:szCs w:val="28"/>
        </w:rPr>
        <w:t>перечню</w:t>
      </w:r>
      <w:r w:rsidR="00140806">
        <w:rPr>
          <w:sz w:val="28"/>
          <w:szCs w:val="28"/>
        </w:rPr>
        <w:t>,</w:t>
      </w:r>
      <w:r w:rsidRPr="002B6990">
        <w:rPr>
          <w:sz w:val="28"/>
          <w:szCs w:val="28"/>
        </w:rPr>
        <w:t>указанно</w:t>
      </w:r>
      <w:r w:rsidR="00140806">
        <w:rPr>
          <w:sz w:val="28"/>
          <w:szCs w:val="28"/>
        </w:rPr>
        <w:t>му</w:t>
      </w:r>
      <w:r w:rsidR="00E75C44">
        <w:rPr>
          <w:sz w:val="28"/>
          <w:szCs w:val="28"/>
        </w:rPr>
        <w:t xml:space="preserve"> в п.п. 2.7</w:t>
      </w:r>
      <w:r w:rsidRPr="002B6990">
        <w:rPr>
          <w:sz w:val="28"/>
          <w:szCs w:val="28"/>
        </w:rPr>
        <w:t>.</w:t>
      </w:r>
      <w:r w:rsidR="00140806">
        <w:rPr>
          <w:sz w:val="28"/>
          <w:szCs w:val="28"/>
        </w:rPr>
        <w:t>4</w:t>
      </w:r>
      <w:r w:rsidRPr="002B6990">
        <w:rPr>
          <w:sz w:val="28"/>
          <w:szCs w:val="28"/>
        </w:rPr>
        <w:t>.</w:t>
      </w:r>
      <w:r w:rsidR="00E75C44">
        <w:rPr>
          <w:sz w:val="28"/>
          <w:szCs w:val="28"/>
        </w:rPr>
        <w:t>, 2.7</w:t>
      </w:r>
      <w:r>
        <w:rPr>
          <w:sz w:val="28"/>
          <w:szCs w:val="28"/>
        </w:rPr>
        <w:t>.</w:t>
      </w:r>
      <w:r w:rsidR="00140806">
        <w:rPr>
          <w:sz w:val="28"/>
          <w:szCs w:val="28"/>
        </w:rPr>
        <w:t>6</w:t>
      </w:r>
      <w:r>
        <w:rPr>
          <w:sz w:val="28"/>
          <w:szCs w:val="28"/>
        </w:rPr>
        <w:t>.</w:t>
      </w:r>
      <w:r w:rsidRPr="002B6990">
        <w:rPr>
          <w:sz w:val="28"/>
          <w:szCs w:val="28"/>
        </w:rPr>
        <w:t xml:space="preserve"> настоящего регламента;</w:t>
      </w:r>
    </w:p>
    <w:p w:rsidR="003861B0" w:rsidRPr="002B6990" w:rsidRDefault="003861B0" w:rsidP="00796117">
      <w:pPr>
        <w:pStyle w:val="af6"/>
        <w:suppressAutoHyphens/>
        <w:ind w:left="0" w:firstLine="709"/>
        <w:jc w:val="both"/>
        <w:rPr>
          <w:sz w:val="28"/>
          <w:szCs w:val="28"/>
        </w:rPr>
      </w:pPr>
      <w:r>
        <w:rPr>
          <w:sz w:val="28"/>
          <w:szCs w:val="28"/>
        </w:rPr>
        <w:t xml:space="preserve">- отсутствие </w:t>
      </w:r>
      <w:r w:rsidR="00E75C44">
        <w:rPr>
          <w:sz w:val="28"/>
          <w:szCs w:val="28"/>
        </w:rPr>
        <w:t>оснований, предусмотренных п. 2.</w:t>
      </w:r>
      <w:r w:rsidR="002C2D22">
        <w:rPr>
          <w:sz w:val="28"/>
          <w:szCs w:val="28"/>
        </w:rPr>
        <w:t>9</w:t>
      </w:r>
      <w:r>
        <w:rPr>
          <w:sz w:val="28"/>
          <w:szCs w:val="28"/>
        </w:rPr>
        <w:t>. настоящего регламента</w:t>
      </w:r>
      <w:r w:rsidRPr="002B6990">
        <w:rPr>
          <w:sz w:val="28"/>
          <w:szCs w:val="28"/>
        </w:rPr>
        <w:t>.</w:t>
      </w:r>
    </w:p>
    <w:p w:rsidR="003861B0" w:rsidRPr="002B6990" w:rsidRDefault="003861B0" w:rsidP="00796117">
      <w:pPr>
        <w:pStyle w:val="af6"/>
        <w:suppressAutoHyphens/>
        <w:ind w:left="0" w:firstLine="709"/>
        <w:jc w:val="both"/>
        <w:rPr>
          <w:sz w:val="28"/>
          <w:szCs w:val="28"/>
        </w:rPr>
      </w:pPr>
      <w:r w:rsidRPr="002B6990">
        <w:rPr>
          <w:sz w:val="28"/>
          <w:szCs w:val="28"/>
        </w:rPr>
        <w:t>3.6.</w:t>
      </w:r>
      <w:r>
        <w:rPr>
          <w:sz w:val="28"/>
          <w:szCs w:val="28"/>
        </w:rPr>
        <w:t>3.9</w:t>
      </w:r>
      <w:r w:rsidRPr="002B6990">
        <w:rPr>
          <w:sz w:val="28"/>
          <w:szCs w:val="28"/>
        </w:rPr>
        <w:t>. Результатом административной процедуры является пр</w:t>
      </w:r>
      <w:r w:rsidR="009479FD">
        <w:rPr>
          <w:sz w:val="28"/>
          <w:szCs w:val="28"/>
        </w:rPr>
        <w:t>инятие (</w:t>
      </w:r>
      <w:r>
        <w:rPr>
          <w:sz w:val="28"/>
          <w:szCs w:val="28"/>
        </w:rPr>
        <w:t>отказ в принятии</w:t>
      </w:r>
      <w:r w:rsidR="009479FD">
        <w:rPr>
          <w:sz w:val="28"/>
          <w:szCs w:val="28"/>
        </w:rPr>
        <w:t>) документов,</w:t>
      </w:r>
      <w:r>
        <w:rPr>
          <w:sz w:val="28"/>
          <w:szCs w:val="28"/>
        </w:rPr>
        <w:t xml:space="preserve"> представленных гражданином.</w:t>
      </w:r>
    </w:p>
    <w:p w:rsidR="003861B0" w:rsidRPr="0021709C" w:rsidRDefault="003861B0" w:rsidP="00796117">
      <w:pPr>
        <w:suppressAutoHyphens/>
        <w:autoSpaceDE w:val="0"/>
        <w:autoSpaceDN w:val="0"/>
        <w:adjustRightInd w:val="0"/>
        <w:ind w:firstLine="709"/>
        <w:jc w:val="both"/>
        <w:rPr>
          <w:sz w:val="28"/>
          <w:szCs w:val="28"/>
        </w:rPr>
      </w:pPr>
      <w:r>
        <w:rPr>
          <w:sz w:val="28"/>
          <w:szCs w:val="28"/>
        </w:rPr>
        <w:t>3.6.3</w:t>
      </w:r>
      <w:r w:rsidRPr="002B6990">
        <w:rPr>
          <w:sz w:val="28"/>
          <w:szCs w:val="28"/>
        </w:rPr>
        <w:t>.</w:t>
      </w:r>
      <w:r>
        <w:rPr>
          <w:sz w:val="28"/>
          <w:szCs w:val="28"/>
        </w:rPr>
        <w:t>10.</w:t>
      </w:r>
      <w:r w:rsidRPr="002B6990">
        <w:rPr>
          <w:sz w:val="28"/>
          <w:szCs w:val="28"/>
        </w:rPr>
        <w:t xml:space="preserve"> Способ фиксации административной процедуры: регистрация заявления и документов в Журнал</w:t>
      </w:r>
      <w:r>
        <w:rPr>
          <w:sz w:val="28"/>
          <w:szCs w:val="28"/>
        </w:rPr>
        <w:t>ерегистрации</w:t>
      </w:r>
      <w:r w:rsidRPr="002B6990">
        <w:rPr>
          <w:sz w:val="28"/>
          <w:szCs w:val="28"/>
        </w:rPr>
        <w:t xml:space="preserve"> заявлений и решений.</w:t>
      </w:r>
    </w:p>
    <w:p w:rsidR="003861B0" w:rsidRPr="00AB09F9" w:rsidRDefault="003861B0" w:rsidP="00796117">
      <w:pPr>
        <w:pStyle w:val="ConsPlusNormal"/>
        <w:tabs>
          <w:tab w:val="left" w:pos="8323"/>
        </w:tabs>
        <w:suppressAutoHyphens/>
        <w:ind w:firstLine="709"/>
        <w:jc w:val="both"/>
        <w:rPr>
          <w:rFonts w:ascii="Times New Roman" w:hAnsi="Times New Roman"/>
          <w:sz w:val="28"/>
          <w:szCs w:val="28"/>
        </w:rPr>
      </w:pPr>
      <w:r w:rsidRPr="00AB09F9">
        <w:rPr>
          <w:rFonts w:ascii="Times New Roman" w:hAnsi="Times New Roman"/>
          <w:sz w:val="28"/>
          <w:szCs w:val="28"/>
        </w:rPr>
        <w:t xml:space="preserve">3.6.4. Прием, регистрация документов, поступивших в электронном виде в </w:t>
      </w:r>
      <w:r w:rsidR="006C2D6D" w:rsidRPr="00AB09F9">
        <w:rPr>
          <w:rFonts w:ascii="Times New Roman" w:hAnsi="Times New Roman"/>
          <w:sz w:val="28"/>
          <w:szCs w:val="28"/>
        </w:rPr>
        <w:t>управление</w:t>
      </w:r>
      <w:r w:rsidRPr="00AB09F9">
        <w:rPr>
          <w:rFonts w:ascii="Times New Roman" w:hAnsi="Times New Roman"/>
          <w:sz w:val="28"/>
          <w:szCs w:val="28"/>
        </w:rPr>
        <w:t xml:space="preserve"> социальной защиты населения</w:t>
      </w:r>
      <w:r w:rsidR="006C2D6D" w:rsidRPr="00AB09F9">
        <w:rPr>
          <w:rFonts w:ascii="Times New Roman" w:hAnsi="Times New Roman"/>
          <w:sz w:val="28"/>
          <w:szCs w:val="28"/>
        </w:rPr>
        <w:t xml:space="preserve"> администрации Шебекинского района</w:t>
      </w:r>
      <w:r w:rsidRPr="00AB09F9">
        <w:rPr>
          <w:rFonts w:ascii="Times New Roman" w:hAnsi="Times New Roman"/>
          <w:sz w:val="28"/>
          <w:szCs w:val="28"/>
        </w:rPr>
        <w:t>, заверенных ЭЦП.</w:t>
      </w:r>
    </w:p>
    <w:p w:rsidR="003861B0" w:rsidRDefault="003861B0" w:rsidP="00796117">
      <w:pPr>
        <w:pStyle w:val="af6"/>
        <w:suppressAutoHyphens/>
        <w:ind w:left="0" w:firstLine="709"/>
        <w:jc w:val="both"/>
        <w:rPr>
          <w:sz w:val="28"/>
          <w:szCs w:val="28"/>
        </w:rPr>
      </w:pPr>
      <w:r>
        <w:rPr>
          <w:sz w:val="28"/>
          <w:szCs w:val="28"/>
        </w:rPr>
        <w:t>3.6.4</w:t>
      </w:r>
      <w:r w:rsidRPr="00AA7105">
        <w:rPr>
          <w:sz w:val="28"/>
          <w:szCs w:val="28"/>
        </w:rPr>
        <w:t xml:space="preserve">.1. </w:t>
      </w:r>
      <w:r w:rsidRPr="002B6990">
        <w:rPr>
          <w:sz w:val="28"/>
          <w:szCs w:val="28"/>
        </w:rPr>
        <w:t xml:space="preserve">Юридическим фактом, являющимся основанием для начала административной процедуры, является </w:t>
      </w:r>
      <w:r>
        <w:rPr>
          <w:sz w:val="28"/>
          <w:szCs w:val="28"/>
        </w:rPr>
        <w:t>поступление документов в электронном виде, заверенных ЭЦП</w:t>
      </w:r>
      <w:r w:rsidRPr="002B6990">
        <w:rPr>
          <w:sz w:val="28"/>
          <w:szCs w:val="28"/>
        </w:rPr>
        <w:t xml:space="preserve"> в </w:t>
      </w:r>
      <w:r w:rsidR="006C2D6D">
        <w:rPr>
          <w:sz w:val="28"/>
          <w:szCs w:val="28"/>
        </w:rPr>
        <w:t xml:space="preserve">управление </w:t>
      </w:r>
      <w:r>
        <w:rPr>
          <w:sz w:val="28"/>
          <w:szCs w:val="28"/>
        </w:rPr>
        <w:t>социальной защиты населения</w:t>
      </w:r>
      <w:r w:rsidR="006C2D6D">
        <w:rPr>
          <w:sz w:val="28"/>
          <w:szCs w:val="28"/>
        </w:rPr>
        <w:t xml:space="preserve"> администрации Шебекинского района</w:t>
      </w:r>
      <w:r>
        <w:rPr>
          <w:sz w:val="28"/>
          <w:szCs w:val="28"/>
        </w:rPr>
        <w:t>.</w:t>
      </w:r>
    </w:p>
    <w:p w:rsidR="003861B0" w:rsidRPr="002B6990" w:rsidRDefault="003861B0" w:rsidP="00796117">
      <w:pPr>
        <w:pStyle w:val="af6"/>
        <w:suppressAutoHyphens/>
        <w:ind w:left="0" w:firstLine="709"/>
        <w:jc w:val="both"/>
        <w:rPr>
          <w:sz w:val="28"/>
          <w:szCs w:val="28"/>
        </w:rPr>
      </w:pPr>
      <w:r>
        <w:rPr>
          <w:sz w:val="28"/>
          <w:szCs w:val="28"/>
        </w:rPr>
        <w:t>3.6.4.2. С</w:t>
      </w:r>
      <w:r w:rsidRPr="002B6990">
        <w:rPr>
          <w:sz w:val="28"/>
          <w:szCs w:val="28"/>
        </w:rPr>
        <w:t>пециалист, ответственн</w:t>
      </w:r>
      <w:r>
        <w:rPr>
          <w:sz w:val="28"/>
          <w:szCs w:val="28"/>
        </w:rPr>
        <w:t>ый</w:t>
      </w:r>
      <w:r w:rsidRPr="002B6990">
        <w:rPr>
          <w:sz w:val="28"/>
          <w:szCs w:val="28"/>
        </w:rPr>
        <w:t xml:space="preserve"> за выполнение административной процедуры, определяется приказом </w:t>
      </w:r>
      <w:proofErr w:type="gramStart"/>
      <w:r w:rsidR="006C2D6D">
        <w:rPr>
          <w:sz w:val="28"/>
          <w:szCs w:val="28"/>
        </w:rPr>
        <w:t xml:space="preserve">начальника управления </w:t>
      </w:r>
      <w:r w:rsidRPr="002B6990">
        <w:rPr>
          <w:sz w:val="28"/>
          <w:szCs w:val="28"/>
        </w:rPr>
        <w:t>соци</w:t>
      </w:r>
      <w:r>
        <w:rPr>
          <w:sz w:val="28"/>
          <w:szCs w:val="28"/>
        </w:rPr>
        <w:t>альной защиты населения</w:t>
      </w:r>
      <w:r w:rsidR="006C2D6D">
        <w:rPr>
          <w:sz w:val="28"/>
          <w:szCs w:val="28"/>
        </w:rPr>
        <w:t xml:space="preserve"> администрации</w:t>
      </w:r>
      <w:proofErr w:type="gramEnd"/>
      <w:r w:rsidR="006C2D6D">
        <w:rPr>
          <w:sz w:val="28"/>
          <w:szCs w:val="28"/>
        </w:rPr>
        <w:t xml:space="preserve"> Шебекинского района</w:t>
      </w:r>
      <w:r>
        <w:rPr>
          <w:sz w:val="28"/>
          <w:szCs w:val="28"/>
        </w:rPr>
        <w:t>.</w:t>
      </w:r>
    </w:p>
    <w:p w:rsidR="003861B0" w:rsidRDefault="003861B0" w:rsidP="00796117">
      <w:pPr>
        <w:tabs>
          <w:tab w:val="left" w:pos="0"/>
        </w:tabs>
        <w:suppressAutoHyphens/>
        <w:ind w:firstLine="709"/>
        <w:jc w:val="both"/>
        <w:rPr>
          <w:sz w:val="28"/>
          <w:szCs w:val="28"/>
        </w:rPr>
      </w:pPr>
      <w:r>
        <w:rPr>
          <w:sz w:val="28"/>
          <w:szCs w:val="28"/>
        </w:rPr>
        <w:t>3.6.4</w:t>
      </w:r>
      <w:r w:rsidRPr="002B6990">
        <w:rPr>
          <w:sz w:val="28"/>
          <w:szCs w:val="28"/>
        </w:rPr>
        <w:t>.</w:t>
      </w:r>
      <w:r w:rsidR="009479FD">
        <w:rPr>
          <w:sz w:val="28"/>
          <w:szCs w:val="28"/>
        </w:rPr>
        <w:t>3</w:t>
      </w:r>
      <w:r w:rsidRPr="002B6990">
        <w:rPr>
          <w:sz w:val="28"/>
          <w:szCs w:val="28"/>
        </w:rPr>
        <w:t>. При несоответствии представленных заявителем документов</w:t>
      </w:r>
      <w:r w:rsidR="00140806">
        <w:rPr>
          <w:sz w:val="28"/>
          <w:szCs w:val="28"/>
        </w:rPr>
        <w:t xml:space="preserve"> перечню</w:t>
      </w:r>
      <w:r>
        <w:rPr>
          <w:sz w:val="28"/>
          <w:szCs w:val="28"/>
        </w:rPr>
        <w:t>, указанн</w:t>
      </w:r>
      <w:r w:rsidR="00140806">
        <w:rPr>
          <w:sz w:val="28"/>
          <w:szCs w:val="28"/>
        </w:rPr>
        <w:t>ому</w:t>
      </w:r>
      <w:r>
        <w:rPr>
          <w:sz w:val="28"/>
          <w:szCs w:val="28"/>
        </w:rPr>
        <w:t xml:space="preserve"> в</w:t>
      </w:r>
      <w:r w:rsidR="00E75C44">
        <w:rPr>
          <w:sz w:val="28"/>
          <w:szCs w:val="28"/>
        </w:rPr>
        <w:t xml:space="preserve"> п. 2.7</w:t>
      </w:r>
      <w:r w:rsidRPr="002B6990">
        <w:rPr>
          <w:sz w:val="28"/>
          <w:szCs w:val="28"/>
        </w:rPr>
        <w:t>.</w:t>
      </w:r>
      <w:r w:rsidR="00140806">
        <w:rPr>
          <w:sz w:val="28"/>
          <w:szCs w:val="28"/>
        </w:rPr>
        <w:t>4</w:t>
      </w:r>
      <w:r>
        <w:rPr>
          <w:sz w:val="28"/>
          <w:szCs w:val="28"/>
        </w:rPr>
        <w:t>, наличи</w:t>
      </w:r>
      <w:r w:rsidR="00140806">
        <w:rPr>
          <w:sz w:val="28"/>
          <w:szCs w:val="28"/>
        </w:rPr>
        <w:t>и</w:t>
      </w:r>
      <w:r>
        <w:rPr>
          <w:sz w:val="28"/>
          <w:szCs w:val="28"/>
        </w:rPr>
        <w:t xml:space="preserve"> о</w:t>
      </w:r>
      <w:r w:rsidR="00E75C44">
        <w:rPr>
          <w:sz w:val="28"/>
          <w:szCs w:val="28"/>
        </w:rPr>
        <w:t>снований, предусмотренных п. 2.</w:t>
      </w:r>
      <w:r w:rsidR="002C2D22">
        <w:rPr>
          <w:sz w:val="28"/>
          <w:szCs w:val="28"/>
        </w:rPr>
        <w:t>9</w:t>
      </w:r>
      <w:r>
        <w:rPr>
          <w:sz w:val="28"/>
          <w:szCs w:val="28"/>
        </w:rPr>
        <w:t>.</w:t>
      </w:r>
      <w:r w:rsidRPr="002B6990">
        <w:rPr>
          <w:sz w:val="28"/>
          <w:szCs w:val="28"/>
        </w:rPr>
        <w:t xml:space="preserve"> настоящего р</w:t>
      </w:r>
      <w:r>
        <w:rPr>
          <w:sz w:val="28"/>
          <w:szCs w:val="28"/>
        </w:rPr>
        <w:t>егламента</w:t>
      </w:r>
      <w:r w:rsidR="00140806">
        <w:rPr>
          <w:sz w:val="28"/>
          <w:szCs w:val="28"/>
        </w:rPr>
        <w:t>,</w:t>
      </w:r>
      <w:r>
        <w:rPr>
          <w:sz w:val="28"/>
          <w:szCs w:val="28"/>
        </w:rPr>
        <w:t xml:space="preserve"> специалист</w:t>
      </w:r>
      <w:r w:rsidRPr="002B6990">
        <w:rPr>
          <w:sz w:val="28"/>
          <w:szCs w:val="28"/>
        </w:rPr>
        <w:t xml:space="preserve"> уведомляет заявителя </w:t>
      </w:r>
      <w:r>
        <w:rPr>
          <w:sz w:val="28"/>
          <w:szCs w:val="28"/>
        </w:rPr>
        <w:t xml:space="preserve">по электронной почте </w:t>
      </w:r>
      <w:r w:rsidRPr="002B6990">
        <w:rPr>
          <w:sz w:val="28"/>
          <w:szCs w:val="28"/>
        </w:rPr>
        <w:t>о выявленных недостатках в представленных документах и возвращает представленные документы по</w:t>
      </w:r>
      <w:r>
        <w:rPr>
          <w:sz w:val="28"/>
          <w:szCs w:val="28"/>
        </w:rPr>
        <w:t xml:space="preserve"> электронной </w:t>
      </w:r>
      <w:r w:rsidRPr="002B6990">
        <w:rPr>
          <w:sz w:val="28"/>
          <w:szCs w:val="28"/>
        </w:rPr>
        <w:t>почте.</w:t>
      </w:r>
    </w:p>
    <w:p w:rsidR="003861B0" w:rsidRDefault="003861B0" w:rsidP="00796117">
      <w:pPr>
        <w:tabs>
          <w:tab w:val="left" w:pos="0"/>
        </w:tabs>
        <w:suppressAutoHyphens/>
        <w:ind w:firstLine="709"/>
        <w:jc w:val="both"/>
        <w:rPr>
          <w:sz w:val="28"/>
          <w:szCs w:val="28"/>
        </w:rPr>
      </w:pPr>
      <w:r>
        <w:rPr>
          <w:sz w:val="28"/>
          <w:szCs w:val="28"/>
        </w:rPr>
        <w:t>3.6.4</w:t>
      </w:r>
      <w:r w:rsidRPr="002B6990">
        <w:rPr>
          <w:sz w:val="28"/>
          <w:szCs w:val="28"/>
        </w:rPr>
        <w:t>.</w:t>
      </w:r>
      <w:r w:rsidR="009479FD">
        <w:rPr>
          <w:sz w:val="28"/>
          <w:szCs w:val="28"/>
        </w:rPr>
        <w:t>4</w:t>
      </w:r>
      <w:r w:rsidRPr="002B6990">
        <w:rPr>
          <w:sz w:val="28"/>
          <w:szCs w:val="28"/>
        </w:rPr>
        <w:t xml:space="preserve">. При соответствии представленных заявителем документов </w:t>
      </w:r>
      <w:r>
        <w:rPr>
          <w:sz w:val="28"/>
          <w:szCs w:val="28"/>
        </w:rPr>
        <w:t xml:space="preserve">требованиям п. </w:t>
      </w:r>
      <w:r w:rsidR="00E75C44">
        <w:rPr>
          <w:sz w:val="28"/>
          <w:szCs w:val="28"/>
        </w:rPr>
        <w:t>2.7</w:t>
      </w:r>
      <w:r w:rsidRPr="002B6990">
        <w:rPr>
          <w:sz w:val="28"/>
          <w:szCs w:val="28"/>
        </w:rPr>
        <w:t>. настоящего регламента специал</w:t>
      </w:r>
      <w:r>
        <w:rPr>
          <w:sz w:val="28"/>
          <w:szCs w:val="28"/>
        </w:rPr>
        <w:t>ист регистрирует в Журналерегистрации</w:t>
      </w:r>
      <w:r w:rsidRPr="002B6990">
        <w:rPr>
          <w:sz w:val="28"/>
          <w:szCs w:val="28"/>
        </w:rPr>
        <w:t xml:space="preserve"> заявлений и решений письменное заявление и </w:t>
      </w:r>
      <w:r>
        <w:rPr>
          <w:sz w:val="28"/>
          <w:szCs w:val="28"/>
        </w:rPr>
        <w:t>документы, полученные по электронной почте.</w:t>
      </w:r>
    </w:p>
    <w:p w:rsidR="003861B0" w:rsidRPr="002B6990" w:rsidRDefault="009479FD" w:rsidP="00796117">
      <w:pPr>
        <w:pStyle w:val="af6"/>
        <w:suppressAutoHyphens/>
        <w:ind w:left="0" w:firstLine="709"/>
        <w:jc w:val="both"/>
        <w:rPr>
          <w:sz w:val="28"/>
          <w:szCs w:val="28"/>
        </w:rPr>
      </w:pPr>
      <w:r>
        <w:rPr>
          <w:sz w:val="28"/>
          <w:szCs w:val="28"/>
        </w:rPr>
        <w:lastRenderedPageBreak/>
        <w:t>3.6.4.5</w:t>
      </w:r>
      <w:r w:rsidR="003861B0">
        <w:rPr>
          <w:sz w:val="28"/>
          <w:szCs w:val="28"/>
        </w:rPr>
        <w:t>. Датой приема заявления и необходимых документов, поступивших по электронной почте, считается дата отправки. Обязанность подтверждения факта отправления указанных документов лежит на заявителе.</w:t>
      </w:r>
    </w:p>
    <w:p w:rsidR="003861B0" w:rsidRDefault="003861B0" w:rsidP="00796117">
      <w:pPr>
        <w:pStyle w:val="af6"/>
        <w:suppressAutoHyphens/>
        <w:ind w:left="0" w:firstLine="709"/>
        <w:jc w:val="both"/>
        <w:rPr>
          <w:sz w:val="28"/>
          <w:szCs w:val="28"/>
        </w:rPr>
      </w:pPr>
      <w:r w:rsidRPr="002B6990">
        <w:rPr>
          <w:sz w:val="28"/>
          <w:szCs w:val="28"/>
        </w:rPr>
        <w:t>3.6.4.</w:t>
      </w:r>
      <w:r w:rsidR="009479FD">
        <w:rPr>
          <w:sz w:val="28"/>
          <w:szCs w:val="28"/>
        </w:rPr>
        <w:t>6</w:t>
      </w:r>
      <w:r>
        <w:rPr>
          <w:sz w:val="28"/>
          <w:szCs w:val="28"/>
        </w:rPr>
        <w:t>.</w:t>
      </w:r>
      <w:r w:rsidRPr="002B6990">
        <w:rPr>
          <w:sz w:val="28"/>
          <w:szCs w:val="28"/>
        </w:rPr>
        <w:t xml:space="preserve"> Максимальный срок выполнения административной процедуры – 3 рабочих дня</w:t>
      </w:r>
      <w:r>
        <w:rPr>
          <w:sz w:val="28"/>
          <w:szCs w:val="28"/>
        </w:rPr>
        <w:t>с даты поступления документом заявителем в органы социальной защиты населения в электронном виде</w:t>
      </w:r>
      <w:r w:rsidRPr="002B6990">
        <w:rPr>
          <w:sz w:val="28"/>
          <w:szCs w:val="28"/>
        </w:rPr>
        <w:t>.</w:t>
      </w:r>
    </w:p>
    <w:p w:rsidR="003861B0" w:rsidRDefault="003861B0" w:rsidP="00796117">
      <w:pPr>
        <w:pStyle w:val="af6"/>
        <w:suppressAutoHyphens/>
        <w:ind w:left="0" w:firstLine="709"/>
        <w:jc w:val="both"/>
        <w:rPr>
          <w:sz w:val="28"/>
          <w:szCs w:val="28"/>
        </w:rPr>
      </w:pPr>
      <w:r w:rsidRPr="002B6990">
        <w:rPr>
          <w:sz w:val="28"/>
          <w:szCs w:val="28"/>
        </w:rPr>
        <w:t>3.6.</w:t>
      </w:r>
      <w:r w:rsidR="009479FD">
        <w:rPr>
          <w:sz w:val="28"/>
          <w:szCs w:val="28"/>
        </w:rPr>
        <w:t>4.7</w:t>
      </w:r>
      <w:r w:rsidRPr="002B6990">
        <w:rPr>
          <w:sz w:val="28"/>
          <w:szCs w:val="28"/>
        </w:rPr>
        <w:t>. Критерии принятия решения</w:t>
      </w:r>
      <w:r w:rsidR="009479FD">
        <w:rPr>
          <w:sz w:val="28"/>
          <w:szCs w:val="28"/>
        </w:rPr>
        <w:t>о назначении государственной услуги</w:t>
      </w:r>
      <w:r w:rsidRPr="002B6990">
        <w:rPr>
          <w:sz w:val="28"/>
          <w:szCs w:val="28"/>
        </w:rPr>
        <w:t>:</w:t>
      </w:r>
    </w:p>
    <w:p w:rsidR="003861B0" w:rsidRPr="002B6990" w:rsidRDefault="003861B0" w:rsidP="00796117">
      <w:pPr>
        <w:pStyle w:val="af6"/>
        <w:suppressAutoHyphens/>
        <w:ind w:left="0" w:firstLine="709"/>
        <w:jc w:val="both"/>
        <w:rPr>
          <w:sz w:val="28"/>
          <w:szCs w:val="28"/>
        </w:rPr>
      </w:pPr>
      <w:r w:rsidRPr="002B6990">
        <w:rPr>
          <w:sz w:val="28"/>
          <w:szCs w:val="28"/>
        </w:rPr>
        <w:t>-</w:t>
      </w:r>
      <w:r>
        <w:rPr>
          <w:sz w:val="28"/>
          <w:szCs w:val="28"/>
        </w:rPr>
        <w:t xml:space="preserve"> соответствие</w:t>
      </w:r>
      <w:r w:rsidRPr="002B6990">
        <w:rPr>
          <w:sz w:val="28"/>
          <w:szCs w:val="28"/>
        </w:rPr>
        <w:t xml:space="preserve"> предоставлен</w:t>
      </w:r>
      <w:r>
        <w:rPr>
          <w:sz w:val="28"/>
          <w:szCs w:val="28"/>
        </w:rPr>
        <w:t>ного</w:t>
      </w:r>
      <w:r w:rsidRPr="002B6990">
        <w:rPr>
          <w:sz w:val="28"/>
          <w:szCs w:val="28"/>
        </w:rPr>
        <w:t xml:space="preserve"> заявителем пакета документов </w:t>
      </w:r>
      <w:r>
        <w:rPr>
          <w:sz w:val="28"/>
          <w:szCs w:val="28"/>
        </w:rPr>
        <w:t>перечню</w:t>
      </w:r>
      <w:r w:rsidR="00AB3A01">
        <w:rPr>
          <w:sz w:val="28"/>
          <w:szCs w:val="28"/>
        </w:rPr>
        <w:t>,</w:t>
      </w:r>
      <w:r w:rsidRPr="002B6990">
        <w:rPr>
          <w:sz w:val="28"/>
          <w:szCs w:val="28"/>
        </w:rPr>
        <w:t>указанно</w:t>
      </w:r>
      <w:r w:rsidR="00AB3A01">
        <w:rPr>
          <w:sz w:val="28"/>
          <w:szCs w:val="28"/>
        </w:rPr>
        <w:t>му</w:t>
      </w:r>
      <w:r w:rsidR="00E75C44">
        <w:rPr>
          <w:sz w:val="28"/>
          <w:szCs w:val="28"/>
        </w:rPr>
        <w:t xml:space="preserve"> в п. 2.7</w:t>
      </w:r>
      <w:r w:rsidRPr="002B6990">
        <w:rPr>
          <w:sz w:val="28"/>
          <w:szCs w:val="28"/>
        </w:rPr>
        <w:t>.</w:t>
      </w:r>
      <w:r w:rsidR="00AB3A01">
        <w:rPr>
          <w:sz w:val="28"/>
          <w:szCs w:val="28"/>
        </w:rPr>
        <w:t>4</w:t>
      </w:r>
      <w:r w:rsidRPr="002B6990">
        <w:rPr>
          <w:sz w:val="28"/>
          <w:szCs w:val="28"/>
        </w:rPr>
        <w:t xml:space="preserve"> настоящего регламента;</w:t>
      </w:r>
    </w:p>
    <w:p w:rsidR="003861B0" w:rsidRPr="002B6990" w:rsidRDefault="003861B0" w:rsidP="00796117">
      <w:pPr>
        <w:pStyle w:val="af6"/>
        <w:suppressAutoHyphens/>
        <w:ind w:left="0" w:firstLine="709"/>
        <w:jc w:val="both"/>
        <w:rPr>
          <w:sz w:val="28"/>
          <w:szCs w:val="28"/>
        </w:rPr>
      </w:pPr>
      <w:r>
        <w:rPr>
          <w:sz w:val="28"/>
          <w:szCs w:val="28"/>
        </w:rPr>
        <w:t xml:space="preserve">- отсутствие </w:t>
      </w:r>
      <w:r w:rsidR="00E75C44">
        <w:rPr>
          <w:sz w:val="28"/>
          <w:szCs w:val="28"/>
        </w:rPr>
        <w:t>снований, предусмотренных п. 2.</w:t>
      </w:r>
      <w:r w:rsidR="008B51FA">
        <w:rPr>
          <w:sz w:val="28"/>
          <w:szCs w:val="28"/>
        </w:rPr>
        <w:t>9</w:t>
      </w:r>
      <w:r>
        <w:rPr>
          <w:sz w:val="28"/>
          <w:szCs w:val="28"/>
        </w:rPr>
        <w:t>. настоящего регламента</w:t>
      </w:r>
      <w:r w:rsidRPr="002B6990">
        <w:rPr>
          <w:sz w:val="28"/>
          <w:szCs w:val="28"/>
        </w:rPr>
        <w:t>.</w:t>
      </w:r>
    </w:p>
    <w:p w:rsidR="003861B0" w:rsidRPr="002B6990" w:rsidRDefault="003861B0" w:rsidP="00796117">
      <w:pPr>
        <w:pStyle w:val="af6"/>
        <w:suppressAutoHyphens/>
        <w:ind w:left="0" w:firstLine="709"/>
        <w:jc w:val="both"/>
        <w:rPr>
          <w:sz w:val="28"/>
          <w:szCs w:val="28"/>
        </w:rPr>
      </w:pPr>
      <w:r w:rsidRPr="002B6990">
        <w:rPr>
          <w:sz w:val="28"/>
          <w:szCs w:val="28"/>
        </w:rPr>
        <w:t>3.6.</w:t>
      </w:r>
      <w:r w:rsidR="009479FD">
        <w:rPr>
          <w:sz w:val="28"/>
          <w:szCs w:val="28"/>
        </w:rPr>
        <w:t>4.8</w:t>
      </w:r>
      <w:r w:rsidRPr="002B6990">
        <w:rPr>
          <w:sz w:val="28"/>
          <w:szCs w:val="28"/>
        </w:rPr>
        <w:t xml:space="preserve">. Результатом административной процедуры является </w:t>
      </w:r>
      <w:r w:rsidR="009479FD">
        <w:rPr>
          <w:sz w:val="28"/>
          <w:szCs w:val="28"/>
        </w:rPr>
        <w:t>принятие (</w:t>
      </w:r>
      <w:r>
        <w:rPr>
          <w:sz w:val="28"/>
          <w:szCs w:val="28"/>
        </w:rPr>
        <w:t>отказ в принятии</w:t>
      </w:r>
      <w:r w:rsidR="009479FD">
        <w:rPr>
          <w:sz w:val="28"/>
          <w:szCs w:val="28"/>
        </w:rPr>
        <w:t>)</w:t>
      </w:r>
      <w:r>
        <w:rPr>
          <w:sz w:val="28"/>
          <w:szCs w:val="28"/>
        </w:rPr>
        <w:t xml:space="preserve"> документов, представленных гражданином.</w:t>
      </w:r>
    </w:p>
    <w:p w:rsidR="003A7C20" w:rsidRDefault="003861B0" w:rsidP="00581F56">
      <w:pPr>
        <w:suppressAutoHyphens/>
        <w:autoSpaceDE w:val="0"/>
        <w:autoSpaceDN w:val="0"/>
        <w:adjustRightInd w:val="0"/>
        <w:ind w:firstLine="709"/>
        <w:jc w:val="both"/>
        <w:rPr>
          <w:b/>
          <w:sz w:val="28"/>
          <w:szCs w:val="28"/>
        </w:rPr>
      </w:pPr>
      <w:r w:rsidRPr="002B6990">
        <w:rPr>
          <w:sz w:val="28"/>
          <w:szCs w:val="28"/>
        </w:rPr>
        <w:t>3.6.</w:t>
      </w:r>
      <w:r w:rsidR="009479FD">
        <w:rPr>
          <w:sz w:val="28"/>
          <w:szCs w:val="28"/>
        </w:rPr>
        <w:t>4.9</w:t>
      </w:r>
      <w:r w:rsidRPr="002B6990">
        <w:rPr>
          <w:sz w:val="28"/>
          <w:szCs w:val="28"/>
        </w:rPr>
        <w:t>. Способ фиксации административной процедуры: регистрация заявле</w:t>
      </w:r>
      <w:r>
        <w:rPr>
          <w:sz w:val="28"/>
          <w:szCs w:val="28"/>
        </w:rPr>
        <w:t>ния и документов в Журналерегистрации</w:t>
      </w:r>
      <w:r w:rsidRPr="002B6990">
        <w:rPr>
          <w:sz w:val="28"/>
          <w:szCs w:val="28"/>
        </w:rPr>
        <w:t xml:space="preserve"> заявлений и решений.</w:t>
      </w:r>
    </w:p>
    <w:p w:rsidR="003861B0" w:rsidRPr="00AB09F9" w:rsidRDefault="003861B0" w:rsidP="00AB09F9">
      <w:pPr>
        <w:pStyle w:val="af6"/>
        <w:suppressAutoHyphens/>
        <w:ind w:left="0" w:firstLine="709"/>
        <w:jc w:val="both"/>
        <w:rPr>
          <w:sz w:val="28"/>
          <w:szCs w:val="28"/>
        </w:rPr>
      </w:pPr>
      <w:r w:rsidRPr="00AB09F9">
        <w:rPr>
          <w:sz w:val="28"/>
          <w:szCs w:val="28"/>
        </w:rPr>
        <w:t>3.7. Формирование личного дела заявителя</w:t>
      </w:r>
      <w:r w:rsidR="00581F56" w:rsidRPr="00AB09F9">
        <w:rPr>
          <w:sz w:val="28"/>
          <w:szCs w:val="28"/>
        </w:rPr>
        <w:t>.</w:t>
      </w:r>
    </w:p>
    <w:p w:rsidR="003861B0" w:rsidRPr="00994582" w:rsidRDefault="003861B0" w:rsidP="00796117">
      <w:pPr>
        <w:pStyle w:val="af6"/>
        <w:suppressAutoHyphens/>
        <w:ind w:left="0" w:firstLine="709"/>
        <w:jc w:val="both"/>
        <w:rPr>
          <w:sz w:val="28"/>
          <w:szCs w:val="28"/>
        </w:rPr>
      </w:pPr>
      <w:r>
        <w:rPr>
          <w:sz w:val="28"/>
          <w:szCs w:val="28"/>
        </w:rPr>
        <w:t>3.7</w:t>
      </w:r>
      <w:r w:rsidRPr="00994582">
        <w:rPr>
          <w:sz w:val="28"/>
          <w:szCs w:val="28"/>
        </w:rPr>
        <w:t xml:space="preserve">.1. Юридическим фактом, являющимся основанием для начала административной процедуры, является принятие </w:t>
      </w:r>
      <w:r>
        <w:rPr>
          <w:sz w:val="28"/>
          <w:szCs w:val="28"/>
        </w:rPr>
        <w:t>документов ответственным специалистом и регистрация в Журнале регистрации заявлений и решений заявления.</w:t>
      </w:r>
    </w:p>
    <w:p w:rsidR="003861B0" w:rsidRPr="00994582" w:rsidRDefault="003861B0" w:rsidP="00796117">
      <w:pPr>
        <w:pStyle w:val="af6"/>
        <w:suppressAutoHyphens/>
        <w:ind w:left="0" w:firstLine="709"/>
        <w:jc w:val="both"/>
        <w:rPr>
          <w:sz w:val="28"/>
          <w:szCs w:val="28"/>
        </w:rPr>
      </w:pPr>
      <w:r>
        <w:rPr>
          <w:sz w:val="28"/>
          <w:szCs w:val="28"/>
        </w:rPr>
        <w:t>3.7</w:t>
      </w:r>
      <w:r w:rsidRPr="00994582">
        <w:rPr>
          <w:sz w:val="28"/>
          <w:szCs w:val="28"/>
        </w:rPr>
        <w:t xml:space="preserve">.2. </w:t>
      </w:r>
      <w:r>
        <w:rPr>
          <w:sz w:val="28"/>
          <w:szCs w:val="28"/>
        </w:rPr>
        <w:t>Должностное лицо</w:t>
      </w:r>
      <w:r w:rsidRPr="00994582">
        <w:rPr>
          <w:sz w:val="28"/>
          <w:szCs w:val="28"/>
        </w:rPr>
        <w:t xml:space="preserve">, ответственное за выполнение административной процедуры, определяется приказом </w:t>
      </w:r>
      <w:r w:rsidR="00581F56">
        <w:rPr>
          <w:sz w:val="28"/>
          <w:szCs w:val="28"/>
        </w:rPr>
        <w:t>начальника управления</w:t>
      </w:r>
      <w:r>
        <w:rPr>
          <w:sz w:val="28"/>
          <w:szCs w:val="28"/>
        </w:rPr>
        <w:t>социальной защиты населения</w:t>
      </w:r>
      <w:r w:rsidR="00581F56">
        <w:rPr>
          <w:sz w:val="28"/>
          <w:szCs w:val="28"/>
        </w:rPr>
        <w:t xml:space="preserve"> администрации Шебекинского района</w:t>
      </w:r>
      <w:r>
        <w:rPr>
          <w:sz w:val="28"/>
          <w:szCs w:val="28"/>
        </w:rPr>
        <w:t xml:space="preserve"> (далее – специалист)</w:t>
      </w:r>
      <w:r w:rsidRPr="00994582">
        <w:rPr>
          <w:sz w:val="28"/>
          <w:szCs w:val="28"/>
        </w:rPr>
        <w:t>.</w:t>
      </w:r>
    </w:p>
    <w:p w:rsidR="003861B0" w:rsidRPr="00994582" w:rsidRDefault="003861B0" w:rsidP="00796117">
      <w:pPr>
        <w:suppressAutoHyphens/>
        <w:ind w:firstLine="709"/>
        <w:jc w:val="both"/>
        <w:rPr>
          <w:sz w:val="28"/>
          <w:szCs w:val="28"/>
        </w:rPr>
      </w:pPr>
      <w:r w:rsidRPr="00A62D84">
        <w:rPr>
          <w:sz w:val="28"/>
          <w:szCs w:val="28"/>
        </w:rPr>
        <w:t>3.7.3. Специалист</w:t>
      </w:r>
      <w:r w:rsidRPr="00994582">
        <w:rPr>
          <w:sz w:val="28"/>
          <w:szCs w:val="28"/>
        </w:rPr>
        <w:t xml:space="preserve"> формирует личное дело заявителя, прошивает его и осуществляет его брошюрование.</w:t>
      </w:r>
    </w:p>
    <w:p w:rsidR="003861B0" w:rsidRPr="00994582" w:rsidRDefault="003861B0" w:rsidP="00796117">
      <w:pPr>
        <w:suppressAutoHyphens/>
        <w:ind w:firstLine="709"/>
        <w:jc w:val="both"/>
        <w:rPr>
          <w:sz w:val="28"/>
          <w:szCs w:val="28"/>
        </w:rPr>
      </w:pPr>
      <w:r>
        <w:rPr>
          <w:sz w:val="28"/>
          <w:szCs w:val="28"/>
        </w:rPr>
        <w:t>3.7</w:t>
      </w:r>
      <w:r w:rsidRPr="00994582">
        <w:rPr>
          <w:sz w:val="28"/>
          <w:szCs w:val="28"/>
        </w:rPr>
        <w:t>.4. На лицевой стороне личного дела специалист указывает: наименование органа социальной защиты населения, фамилию, имя, отчество, адрес заявителя, вид социальной выплаты, номер домашнего телефона (при наличии). Личному делу присваивается регистрационный номер, соответствующий номеру персональной карточки учета в программном комплексе.</w:t>
      </w:r>
    </w:p>
    <w:p w:rsidR="003861B0" w:rsidRPr="00994582" w:rsidRDefault="003861B0" w:rsidP="00796117">
      <w:pPr>
        <w:pStyle w:val="af6"/>
        <w:suppressAutoHyphens/>
        <w:ind w:left="0" w:firstLine="709"/>
        <w:jc w:val="both"/>
        <w:rPr>
          <w:sz w:val="28"/>
          <w:szCs w:val="28"/>
        </w:rPr>
      </w:pPr>
      <w:r>
        <w:rPr>
          <w:sz w:val="28"/>
          <w:szCs w:val="28"/>
        </w:rPr>
        <w:t>3.7</w:t>
      </w:r>
      <w:r w:rsidRPr="00994582">
        <w:rPr>
          <w:sz w:val="28"/>
          <w:szCs w:val="28"/>
        </w:rPr>
        <w:t>.</w:t>
      </w:r>
      <w:r w:rsidR="00EA5488">
        <w:rPr>
          <w:sz w:val="28"/>
          <w:szCs w:val="28"/>
        </w:rPr>
        <w:t>5</w:t>
      </w:r>
      <w:r w:rsidRPr="00994582">
        <w:rPr>
          <w:sz w:val="28"/>
          <w:szCs w:val="28"/>
        </w:rPr>
        <w:t xml:space="preserve">. В личное дело подшиваются документы, указанные в </w:t>
      </w:r>
      <w:r w:rsidR="00306B24">
        <w:rPr>
          <w:sz w:val="28"/>
          <w:szCs w:val="28"/>
        </w:rPr>
        <w:t>п.п.</w:t>
      </w:r>
      <w:r w:rsidR="00E75C44">
        <w:rPr>
          <w:sz w:val="28"/>
          <w:szCs w:val="28"/>
        </w:rPr>
        <w:t xml:space="preserve"> 2.7</w:t>
      </w:r>
      <w:r w:rsidRPr="00994582">
        <w:rPr>
          <w:sz w:val="28"/>
          <w:szCs w:val="28"/>
        </w:rPr>
        <w:t>.</w:t>
      </w:r>
      <w:r w:rsidR="00306B24">
        <w:rPr>
          <w:sz w:val="28"/>
          <w:szCs w:val="28"/>
        </w:rPr>
        <w:t xml:space="preserve">4 и </w:t>
      </w:r>
      <w:r w:rsidR="00E75C44">
        <w:rPr>
          <w:sz w:val="28"/>
          <w:szCs w:val="28"/>
        </w:rPr>
        <w:t>2.8</w:t>
      </w:r>
      <w:r w:rsidR="00486E5E">
        <w:rPr>
          <w:sz w:val="28"/>
          <w:szCs w:val="28"/>
        </w:rPr>
        <w:t>.1</w:t>
      </w:r>
      <w:r w:rsidRPr="00656D0B">
        <w:rPr>
          <w:sz w:val="28"/>
          <w:szCs w:val="28"/>
        </w:rPr>
        <w:t>настоящего регламента.</w:t>
      </w:r>
    </w:p>
    <w:p w:rsidR="003861B0" w:rsidRPr="00E65DCA" w:rsidRDefault="003861B0" w:rsidP="00796117">
      <w:pPr>
        <w:pStyle w:val="af6"/>
        <w:suppressAutoHyphens/>
        <w:ind w:left="0" w:firstLine="709"/>
        <w:jc w:val="both"/>
        <w:rPr>
          <w:sz w:val="28"/>
          <w:szCs w:val="28"/>
        </w:rPr>
      </w:pPr>
      <w:r>
        <w:rPr>
          <w:sz w:val="28"/>
          <w:szCs w:val="28"/>
        </w:rPr>
        <w:t>3.7</w:t>
      </w:r>
      <w:r w:rsidRPr="00E65DCA">
        <w:rPr>
          <w:sz w:val="28"/>
          <w:szCs w:val="28"/>
        </w:rPr>
        <w:t>.</w:t>
      </w:r>
      <w:r w:rsidR="00EA5488">
        <w:rPr>
          <w:sz w:val="28"/>
          <w:szCs w:val="28"/>
        </w:rPr>
        <w:t>6</w:t>
      </w:r>
      <w:r w:rsidRPr="00E65DCA">
        <w:rPr>
          <w:sz w:val="28"/>
          <w:szCs w:val="28"/>
        </w:rPr>
        <w:t xml:space="preserve">. Личное дело, сформированное на каждого получателя </w:t>
      </w:r>
      <w:r w:rsidR="00EA5488">
        <w:rPr>
          <w:sz w:val="28"/>
          <w:szCs w:val="28"/>
        </w:rPr>
        <w:t>пособия по беременности и родам</w:t>
      </w:r>
      <w:r w:rsidRPr="00E65DCA">
        <w:rPr>
          <w:sz w:val="28"/>
          <w:szCs w:val="28"/>
        </w:rPr>
        <w:t xml:space="preserve">, хранится в </w:t>
      </w:r>
      <w:r w:rsidR="000F3DD1">
        <w:rPr>
          <w:sz w:val="28"/>
          <w:szCs w:val="28"/>
        </w:rPr>
        <w:t>управлении</w:t>
      </w:r>
      <w:r w:rsidRPr="00E65DCA">
        <w:rPr>
          <w:sz w:val="28"/>
          <w:szCs w:val="28"/>
        </w:rPr>
        <w:t xml:space="preserve"> социальной защиты населения </w:t>
      </w:r>
      <w:r w:rsidR="000F3DD1">
        <w:rPr>
          <w:sz w:val="28"/>
          <w:szCs w:val="28"/>
        </w:rPr>
        <w:t xml:space="preserve">администрации </w:t>
      </w:r>
      <w:r w:rsidR="000F3DD1">
        <w:rPr>
          <w:sz w:val="28"/>
          <w:szCs w:val="28"/>
        </w:rPr>
        <w:tab/>
        <w:t xml:space="preserve">Шебекинского района </w:t>
      </w:r>
      <w:r w:rsidRPr="00E65DCA">
        <w:rPr>
          <w:sz w:val="28"/>
          <w:szCs w:val="28"/>
        </w:rPr>
        <w:t xml:space="preserve">по месту получения </w:t>
      </w:r>
      <w:r w:rsidR="00DB7D29">
        <w:rPr>
          <w:sz w:val="28"/>
          <w:szCs w:val="28"/>
        </w:rPr>
        <w:t>единовременного</w:t>
      </w:r>
      <w:r w:rsidRPr="00E65DCA">
        <w:rPr>
          <w:sz w:val="28"/>
          <w:szCs w:val="28"/>
        </w:rPr>
        <w:t xml:space="preserve"> пособия не менее 5 лет с момента </w:t>
      </w:r>
      <w:r w:rsidR="00DB7D29">
        <w:rPr>
          <w:sz w:val="28"/>
          <w:szCs w:val="28"/>
        </w:rPr>
        <w:t xml:space="preserve">осуществления </w:t>
      </w:r>
      <w:r w:rsidRPr="00E65DCA">
        <w:rPr>
          <w:sz w:val="28"/>
          <w:szCs w:val="28"/>
        </w:rPr>
        <w:t xml:space="preserve">выплаты </w:t>
      </w:r>
      <w:r w:rsidR="00EA5488">
        <w:rPr>
          <w:sz w:val="28"/>
          <w:szCs w:val="28"/>
        </w:rPr>
        <w:t>пособия по беременности и родам</w:t>
      </w:r>
      <w:r w:rsidRPr="00E65DCA">
        <w:rPr>
          <w:sz w:val="28"/>
          <w:szCs w:val="28"/>
        </w:rPr>
        <w:t>.</w:t>
      </w:r>
    </w:p>
    <w:p w:rsidR="003861B0" w:rsidRPr="00994582" w:rsidRDefault="003861B0" w:rsidP="00796117">
      <w:pPr>
        <w:pStyle w:val="af6"/>
        <w:suppressAutoHyphens/>
        <w:ind w:left="0" w:firstLine="709"/>
        <w:jc w:val="both"/>
        <w:rPr>
          <w:sz w:val="28"/>
          <w:szCs w:val="28"/>
        </w:rPr>
      </w:pPr>
      <w:r>
        <w:rPr>
          <w:sz w:val="28"/>
          <w:szCs w:val="28"/>
        </w:rPr>
        <w:t>3.7</w:t>
      </w:r>
      <w:r w:rsidRPr="00994582">
        <w:rPr>
          <w:sz w:val="28"/>
          <w:szCs w:val="28"/>
        </w:rPr>
        <w:t>.</w:t>
      </w:r>
      <w:r>
        <w:rPr>
          <w:sz w:val="28"/>
          <w:szCs w:val="28"/>
        </w:rPr>
        <w:t>8</w:t>
      </w:r>
      <w:r w:rsidRPr="00994582">
        <w:rPr>
          <w:sz w:val="28"/>
          <w:szCs w:val="28"/>
        </w:rPr>
        <w:t>. Максимальный срок выполнения административной процедуры –          3 рабочих дня</w:t>
      </w:r>
      <w:r>
        <w:rPr>
          <w:sz w:val="28"/>
          <w:szCs w:val="28"/>
        </w:rPr>
        <w:t xml:space="preserve"> со дня регистрации заявления в Журнале регистрации заявлений и решений</w:t>
      </w:r>
      <w:r w:rsidRPr="00994582">
        <w:rPr>
          <w:sz w:val="28"/>
          <w:szCs w:val="28"/>
        </w:rPr>
        <w:t>.</w:t>
      </w:r>
    </w:p>
    <w:p w:rsidR="003861B0" w:rsidRPr="00994582" w:rsidRDefault="003861B0" w:rsidP="00796117">
      <w:pPr>
        <w:suppressAutoHyphens/>
        <w:autoSpaceDE w:val="0"/>
        <w:autoSpaceDN w:val="0"/>
        <w:adjustRightInd w:val="0"/>
        <w:ind w:firstLine="709"/>
        <w:jc w:val="both"/>
        <w:rPr>
          <w:sz w:val="28"/>
          <w:szCs w:val="28"/>
        </w:rPr>
      </w:pPr>
      <w:r w:rsidRPr="00994582">
        <w:rPr>
          <w:sz w:val="28"/>
          <w:szCs w:val="28"/>
        </w:rPr>
        <w:lastRenderedPageBreak/>
        <w:t>3.</w:t>
      </w:r>
      <w:r>
        <w:rPr>
          <w:sz w:val="28"/>
          <w:szCs w:val="28"/>
        </w:rPr>
        <w:t>7</w:t>
      </w:r>
      <w:r w:rsidRPr="00994582">
        <w:rPr>
          <w:sz w:val="28"/>
          <w:szCs w:val="28"/>
        </w:rPr>
        <w:t>.</w:t>
      </w:r>
      <w:r>
        <w:rPr>
          <w:sz w:val="28"/>
          <w:szCs w:val="28"/>
        </w:rPr>
        <w:t>9. Критерием принятия решения</w:t>
      </w:r>
      <w:r w:rsidR="009479FD">
        <w:rPr>
          <w:sz w:val="28"/>
          <w:szCs w:val="28"/>
        </w:rPr>
        <w:t>о назначении государственной услуги</w:t>
      </w:r>
      <w:r>
        <w:rPr>
          <w:sz w:val="28"/>
          <w:szCs w:val="28"/>
        </w:rPr>
        <w:t xml:space="preserve"> является завершенность формирования документов в личном деле заявителя.</w:t>
      </w:r>
    </w:p>
    <w:p w:rsidR="003861B0" w:rsidRPr="00994582" w:rsidRDefault="003861B0" w:rsidP="00796117">
      <w:pPr>
        <w:pStyle w:val="af6"/>
        <w:suppressAutoHyphens/>
        <w:ind w:left="0" w:firstLine="709"/>
        <w:jc w:val="both"/>
        <w:rPr>
          <w:sz w:val="28"/>
          <w:szCs w:val="28"/>
        </w:rPr>
      </w:pPr>
      <w:r>
        <w:rPr>
          <w:sz w:val="28"/>
          <w:szCs w:val="28"/>
        </w:rPr>
        <w:t>3.7.10</w:t>
      </w:r>
      <w:r w:rsidRPr="00994582">
        <w:rPr>
          <w:sz w:val="28"/>
          <w:szCs w:val="28"/>
        </w:rPr>
        <w:t>. Результатом административного действия является сформированное личное дело</w:t>
      </w:r>
      <w:r>
        <w:rPr>
          <w:sz w:val="28"/>
          <w:szCs w:val="28"/>
        </w:rPr>
        <w:t xml:space="preserve"> заявителя и передача его ответственным должностным лицом дл</w:t>
      </w:r>
      <w:r w:rsidR="009479FD">
        <w:rPr>
          <w:sz w:val="28"/>
          <w:szCs w:val="28"/>
        </w:rPr>
        <w:t>я принятия решения о назначении (отказе в назначении)</w:t>
      </w:r>
      <w:r w:rsidR="00EA5488">
        <w:rPr>
          <w:sz w:val="28"/>
          <w:szCs w:val="28"/>
        </w:rPr>
        <w:t>пособия по беременности и родам</w:t>
      </w:r>
      <w:r w:rsidRPr="00994582">
        <w:rPr>
          <w:sz w:val="28"/>
          <w:szCs w:val="28"/>
        </w:rPr>
        <w:t>.</w:t>
      </w:r>
    </w:p>
    <w:p w:rsidR="000F3DD1" w:rsidRPr="002B6990" w:rsidRDefault="003861B0" w:rsidP="00581F56">
      <w:pPr>
        <w:suppressAutoHyphens/>
        <w:autoSpaceDE w:val="0"/>
        <w:autoSpaceDN w:val="0"/>
        <w:adjustRightInd w:val="0"/>
        <w:ind w:firstLine="709"/>
        <w:jc w:val="both"/>
        <w:rPr>
          <w:b/>
          <w:sz w:val="28"/>
          <w:szCs w:val="28"/>
        </w:rPr>
      </w:pPr>
      <w:r>
        <w:rPr>
          <w:sz w:val="28"/>
          <w:szCs w:val="28"/>
        </w:rPr>
        <w:t>3.7</w:t>
      </w:r>
      <w:r w:rsidRPr="00994582">
        <w:rPr>
          <w:sz w:val="28"/>
          <w:szCs w:val="28"/>
        </w:rPr>
        <w:t>.1</w:t>
      </w:r>
      <w:r>
        <w:rPr>
          <w:sz w:val="28"/>
          <w:szCs w:val="28"/>
        </w:rPr>
        <w:t>1</w:t>
      </w:r>
      <w:r w:rsidRPr="00994582">
        <w:rPr>
          <w:sz w:val="28"/>
          <w:szCs w:val="28"/>
        </w:rPr>
        <w:t>. Способ фиксац</w:t>
      </w:r>
      <w:r>
        <w:rPr>
          <w:sz w:val="28"/>
          <w:szCs w:val="28"/>
        </w:rPr>
        <w:t>ии административного действия: визирование специалистом сформированного</w:t>
      </w:r>
      <w:r w:rsidRPr="00994582">
        <w:rPr>
          <w:sz w:val="28"/>
          <w:szCs w:val="28"/>
        </w:rPr>
        <w:t xml:space="preserve"> лично</w:t>
      </w:r>
      <w:r>
        <w:rPr>
          <w:sz w:val="28"/>
          <w:szCs w:val="28"/>
        </w:rPr>
        <w:t>го</w:t>
      </w:r>
      <w:r w:rsidRPr="00994582">
        <w:rPr>
          <w:sz w:val="28"/>
          <w:szCs w:val="28"/>
        </w:rPr>
        <w:t xml:space="preserve"> дел</w:t>
      </w:r>
      <w:r>
        <w:rPr>
          <w:sz w:val="28"/>
          <w:szCs w:val="28"/>
        </w:rPr>
        <w:t>а</w:t>
      </w:r>
      <w:r w:rsidRPr="00994582">
        <w:rPr>
          <w:sz w:val="28"/>
          <w:szCs w:val="28"/>
        </w:rPr>
        <w:t xml:space="preserve"> заявителя.</w:t>
      </w:r>
    </w:p>
    <w:p w:rsidR="00581F56" w:rsidRPr="00D77380" w:rsidRDefault="003861B0" w:rsidP="00581F56">
      <w:pPr>
        <w:suppressAutoHyphens/>
        <w:ind w:firstLine="709"/>
        <w:jc w:val="both"/>
        <w:rPr>
          <w:sz w:val="28"/>
          <w:szCs w:val="28"/>
        </w:rPr>
      </w:pPr>
      <w:r w:rsidRPr="00D77380">
        <w:rPr>
          <w:sz w:val="28"/>
          <w:szCs w:val="28"/>
        </w:rPr>
        <w:t xml:space="preserve">3.8. Принятие решения о назначении </w:t>
      </w:r>
      <w:r w:rsidR="00581F56" w:rsidRPr="00D77380">
        <w:rPr>
          <w:sz w:val="28"/>
          <w:szCs w:val="28"/>
        </w:rPr>
        <w:t>(</w:t>
      </w:r>
      <w:r w:rsidRPr="00D77380">
        <w:rPr>
          <w:sz w:val="28"/>
          <w:szCs w:val="28"/>
        </w:rPr>
        <w:t>отказе в назначении</w:t>
      </w:r>
      <w:r w:rsidR="00581F56" w:rsidRPr="00D77380">
        <w:rPr>
          <w:sz w:val="28"/>
          <w:szCs w:val="28"/>
        </w:rPr>
        <w:t xml:space="preserve">) </w:t>
      </w:r>
      <w:r w:rsidR="00EA5488" w:rsidRPr="00D77380">
        <w:rPr>
          <w:sz w:val="28"/>
          <w:szCs w:val="28"/>
        </w:rPr>
        <w:t>пособия по беременности и родам</w:t>
      </w:r>
      <w:r w:rsidR="00581F56" w:rsidRPr="00D77380">
        <w:rPr>
          <w:sz w:val="28"/>
          <w:szCs w:val="28"/>
        </w:rPr>
        <w:t>.</w:t>
      </w:r>
    </w:p>
    <w:p w:rsidR="003861B0" w:rsidRPr="00CC5247" w:rsidRDefault="003861B0" w:rsidP="00581F56">
      <w:pPr>
        <w:suppressAutoHyphens/>
        <w:ind w:firstLine="709"/>
        <w:jc w:val="both"/>
        <w:rPr>
          <w:sz w:val="28"/>
          <w:szCs w:val="28"/>
        </w:rPr>
      </w:pPr>
      <w:r w:rsidRPr="00CC5247">
        <w:rPr>
          <w:sz w:val="28"/>
          <w:szCs w:val="28"/>
        </w:rPr>
        <w:t>3.</w:t>
      </w:r>
      <w:r>
        <w:rPr>
          <w:sz w:val="28"/>
          <w:szCs w:val="28"/>
        </w:rPr>
        <w:t>8</w:t>
      </w:r>
      <w:r w:rsidRPr="00CC5247">
        <w:rPr>
          <w:sz w:val="28"/>
          <w:szCs w:val="28"/>
        </w:rPr>
        <w:t xml:space="preserve">.1. Юридическим фактом, являющимся основанием для начала административной процедуры, является поступление </w:t>
      </w:r>
      <w:r>
        <w:rPr>
          <w:sz w:val="28"/>
          <w:szCs w:val="28"/>
        </w:rPr>
        <w:t xml:space="preserve">сформированного личного дела </w:t>
      </w:r>
      <w:r w:rsidRPr="00CC5247">
        <w:rPr>
          <w:sz w:val="28"/>
          <w:szCs w:val="28"/>
        </w:rPr>
        <w:t xml:space="preserve">для </w:t>
      </w:r>
      <w:r>
        <w:rPr>
          <w:sz w:val="28"/>
          <w:szCs w:val="28"/>
        </w:rPr>
        <w:t xml:space="preserve">принятия решения по </w:t>
      </w:r>
      <w:r w:rsidRPr="00CC5247">
        <w:rPr>
          <w:sz w:val="28"/>
          <w:szCs w:val="28"/>
        </w:rPr>
        <w:t>назначени</w:t>
      </w:r>
      <w:r>
        <w:rPr>
          <w:sz w:val="28"/>
          <w:szCs w:val="28"/>
        </w:rPr>
        <w:t>ю</w:t>
      </w:r>
      <w:r w:rsidR="00EA5488">
        <w:rPr>
          <w:sz w:val="28"/>
          <w:szCs w:val="28"/>
        </w:rPr>
        <w:t xml:space="preserve">пособия по беременности и родам </w:t>
      </w:r>
      <w:r>
        <w:rPr>
          <w:sz w:val="28"/>
          <w:szCs w:val="28"/>
        </w:rPr>
        <w:t>должностному лицу.</w:t>
      </w:r>
    </w:p>
    <w:p w:rsidR="003861B0" w:rsidRPr="00CC5247" w:rsidRDefault="003861B0" w:rsidP="00796117">
      <w:pPr>
        <w:pStyle w:val="af6"/>
        <w:suppressAutoHyphens/>
        <w:ind w:left="0" w:firstLine="709"/>
        <w:jc w:val="both"/>
        <w:rPr>
          <w:sz w:val="28"/>
          <w:szCs w:val="28"/>
        </w:rPr>
      </w:pPr>
      <w:r w:rsidRPr="00CC5247">
        <w:rPr>
          <w:sz w:val="28"/>
          <w:szCs w:val="28"/>
        </w:rPr>
        <w:t>3.</w:t>
      </w:r>
      <w:r>
        <w:rPr>
          <w:sz w:val="28"/>
          <w:szCs w:val="28"/>
        </w:rPr>
        <w:t>8.2. Должностное лицо</w:t>
      </w:r>
      <w:r w:rsidRPr="00CC5247">
        <w:rPr>
          <w:sz w:val="28"/>
          <w:szCs w:val="28"/>
        </w:rPr>
        <w:t>, ответственн</w:t>
      </w:r>
      <w:r>
        <w:rPr>
          <w:sz w:val="28"/>
          <w:szCs w:val="28"/>
        </w:rPr>
        <w:t>ое</w:t>
      </w:r>
      <w:r w:rsidRPr="00CC5247">
        <w:rPr>
          <w:sz w:val="28"/>
          <w:szCs w:val="28"/>
        </w:rPr>
        <w:t xml:space="preserve"> за выполнение</w:t>
      </w:r>
      <w:r>
        <w:rPr>
          <w:sz w:val="28"/>
          <w:szCs w:val="28"/>
        </w:rPr>
        <w:t>м</w:t>
      </w:r>
      <w:r w:rsidRPr="00CC5247">
        <w:rPr>
          <w:sz w:val="28"/>
          <w:szCs w:val="28"/>
        </w:rPr>
        <w:t xml:space="preserve"> административной процедуры, определяется приказом </w:t>
      </w:r>
      <w:r w:rsidR="00581F56">
        <w:rPr>
          <w:sz w:val="28"/>
          <w:szCs w:val="28"/>
        </w:rPr>
        <w:t>начальника управления</w:t>
      </w:r>
      <w:r w:rsidRPr="00CC5247">
        <w:rPr>
          <w:sz w:val="28"/>
          <w:szCs w:val="28"/>
        </w:rPr>
        <w:t xml:space="preserve"> социальной защиты </w:t>
      </w:r>
      <w:r>
        <w:rPr>
          <w:sz w:val="28"/>
          <w:szCs w:val="28"/>
        </w:rPr>
        <w:t>населения</w:t>
      </w:r>
      <w:r w:rsidR="00581F56">
        <w:rPr>
          <w:sz w:val="28"/>
          <w:szCs w:val="28"/>
        </w:rPr>
        <w:t xml:space="preserve"> администрации Шебекинского район</w:t>
      </w:r>
      <w:proofErr w:type="gramStart"/>
      <w:r w:rsidR="00581F56">
        <w:rPr>
          <w:sz w:val="28"/>
          <w:szCs w:val="28"/>
        </w:rPr>
        <w:t>а</w:t>
      </w:r>
      <w:r w:rsidRPr="00CC5247">
        <w:rPr>
          <w:sz w:val="28"/>
          <w:szCs w:val="28"/>
        </w:rPr>
        <w:t>(</w:t>
      </w:r>
      <w:proofErr w:type="gramEnd"/>
      <w:r>
        <w:rPr>
          <w:sz w:val="28"/>
          <w:szCs w:val="28"/>
        </w:rPr>
        <w:t>далее - специалист</w:t>
      </w:r>
      <w:r w:rsidRPr="00CC5247">
        <w:rPr>
          <w:sz w:val="28"/>
          <w:szCs w:val="28"/>
        </w:rPr>
        <w:t>).</w:t>
      </w:r>
    </w:p>
    <w:p w:rsidR="003861B0" w:rsidRDefault="003861B0" w:rsidP="00796117">
      <w:pPr>
        <w:suppressAutoHyphens/>
        <w:autoSpaceDE w:val="0"/>
        <w:autoSpaceDN w:val="0"/>
        <w:adjustRightInd w:val="0"/>
        <w:ind w:firstLine="709"/>
        <w:jc w:val="both"/>
        <w:rPr>
          <w:sz w:val="28"/>
          <w:szCs w:val="28"/>
        </w:rPr>
      </w:pPr>
      <w:r w:rsidRPr="00CC5247">
        <w:rPr>
          <w:sz w:val="28"/>
          <w:szCs w:val="28"/>
        </w:rPr>
        <w:t>3.</w:t>
      </w:r>
      <w:r>
        <w:rPr>
          <w:sz w:val="28"/>
          <w:szCs w:val="28"/>
        </w:rPr>
        <w:t>8</w:t>
      </w:r>
      <w:r w:rsidRPr="00CC5247">
        <w:rPr>
          <w:sz w:val="28"/>
          <w:szCs w:val="28"/>
        </w:rPr>
        <w:t xml:space="preserve">.3. Специалист рассматривает </w:t>
      </w:r>
      <w:r>
        <w:rPr>
          <w:sz w:val="28"/>
          <w:szCs w:val="28"/>
        </w:rPr>
        <w:t>документы личного дела заявителя.</w:t>
      </w:r>
    </w:p>
    <w:p w:rsidR="003861B0" w:rsidRDefault="003861B0" w:rsidP="00796117">
      <w:pPr>
        <w:suppressAutoHyphens/>
        <w:autoSpaceDE w:val="0"/>
        <w:autoSpaceDN w:val="0"/>
        <w:adjustRightInd w:val="0"/>
        <w:ind w:firstLine="709"/>
        <w:jc w:val="both"/>
        <w:rPr>
          <w:sz w:val="28"/>
          <w:szCs w:val="28"/>
        </w:rPr>
      </w:pPr>
      <w:r>
        <w:rPr>
          <w:sz w:val="28"/>
          <w:szCs w:val="28"/>
        </w:rPr>
        <w:t>С</w:t>
      </w:r>
      <w:r w:rsidRPr="00CC5247">
        <w:rPr>
          <w:sz w:val="28"/>
          <w:szCs w:val="28"/>
        </w:rPr>
        <w:t xml:space="preserve"> целью установления права на назначение </w:t>
      </w:r>
      <w:r w:rsidR="00EA5488">
        <w:rPr>
          <w:sz w:val="28"/>
          <w:szCs w:val="28"/>
        </w:rPr>
        <w:t>пособия по беременности и родам</w:t>
      </w:r>
      <w:r>
        <w:rPr>
          <w:sz w:val="28"/>
          <w:szCs w:val="28"/>
        </w:rPr>
        <w:t>специалист устанавливает:</w:t>
      </w:r>
    </w:p>
    <w:p w:rsidR="003861B0" w:rsidRDefault="003861B0" w:rsidP="00796117">
      <w:pPr>
        <w:suppressAutoHyphens/>
        <w:autoSpaceDE w:val="0"/>
        <w:autoSpaceDN w:val="0"/>
        <w:adjustRightInd w:val="0"/>
        <w:ind w:firstLine="709"/>
        <w:jc w:val="both"/>
        <w:rPr>
          <w:sz w:val="28"/>
          <w:szCs w:val="28"/>
        </w:rPr>
      </w:pPr>
      <w:r>
        <w:rPr>
          <w:sz w:val="28"/>
          <w:szCs w:val="28"/>
        </w:rPr>
        <w:t xml:space="preserve">- </w:t>
      </w:r>
      <w:r w:rsidRPr="00CC5247">
        <w:rPr>
          <w:sz w:val="28"/>
          <w:szCs w:val="28"/>
        </w:rPr>
        <w:t>прав</w:t>
      </w:r>
      <w:r>
        <w:rPr>
          <w:sz w:val="28"/>
          <w:szCs w:val="28"/>
        </w:rPr>
        <w:t>о заявителя</w:t>
      </w:r>
      <w:r w:rsidRPr="00CC5247">
        <w:rPr>
          <w:sz w:val="28"/>
          <w:szCs w:val="28"/>
        </w:rPr>
        <w:t xml:space="preserve"> на получение </w:t>
      </w:r>
      <w:r w:rsidR="00581F56">
        <w:rPr>
          <w:sz w:val="28"/>
          <w:szCs w:val="28"/>
        </w:rPr>
        <w:t>пособия по беременности и родам</w:t>
      </w:r>
      <w:r>
        <w:rPr>
          <w:sz w:val="28"/>
          <w:szCs w:val="28"/>
        </w:rPr>
        <w:t>;</w:t>
      </w:r>
    </w:p>
    <w:p w:rsidR="003861B0" w:rsidRPr="00CC5247" w:rsidRDefault="003861B0" w:rsidP="00796117">
      <w:pPr>
        <w:suppressAutoHyphens/>
        <w:autoSpaceDE w:val="0"/>
        <w:autoSpaceDN w:val="0"/>
        <w:adjustRightInd w:val="0"/>
        <w:ind w:firstLine="709"/>
        <w:jc w:val="both"/>
        <w:rPr>
          <w:sz w:val="28"/>
          <w:szCs w:val="28"/>
        </w:rPr>
      </w:pPr>
      <w:r>
        <w:rPr>
          <w:sz w:val="28"/>
          <w:szCs w:val="28"/>
        </w:rPr>
        <w:t>- отсутствие о</w:t>
      </w:r>
      <w:r w:rsidR="00E75C44">
        <w:rPr>
          <w:sz w:val="28"/>
          <w:szCs w:val="28"/>
        </w:rPr>
        <w:t>снований, предусмотренных п. 2.9</w:t>
      </w:r>
      <w:r>
        <w:rPr>
          <w:sz w:val="28"/>
          <w:szCs w:val="28"/>
        </w:rPr>
        <w:t>. настоящего регламента</w:t>
      </w:r>
      <w:r w:rsidRPr="00CC5247">
        <w:rPr>
          <w:sz w:val="28"/>
          <w:szCs w:val="28"/>
        </w:rPr>
        <w:t>.</w:t>
      </w:r>
    </w:p>
    <w:p w:rsidR="003861B0" w:rsidRPr="00F800E7" w:rsidRDefault="003861B0" w:rsidP="00796117">
      <w:pPr>
        <w:suppressAutoHyphens/>
        <w:autoSpaceDE w:val="0"/>
        <w:autoSpaceDN w:val="0"/>
        <w:adjustRightInd w:val="0"/>
        <w:ind w:firstLine="709"/>
        <w:jc w:val="both"/>
        <w:rPr>
          <w:sz w:val="28"/>
          <w:szCs w:val="28"/>
        </w:rPr>
      </w:pPr>
      <w:r w:rsidRPr="00F800E7">
        <w:rPr>
          <w:sz w:val="28"/>
          <w:szCs w:val="28"/>
        </w:rPr>
        <w:t xml:space="preserve">3.8.4. </w:t>
      </w:r>
      <w:r w:rsidR="00581F56" w:rsidRPr="00F800E7">
        <w:rPr>
          <w:sz w:val="28"/>
          <w:szCs w:val="28"/>
        </w:rPr>
        <w:t>Начальник управления</w:t>
      </w:r>
      <w:r w:rsidR="002D0C0E" w:rsidRPr="00F800E7">
        <w:rPr>
          <w:sz w:val="28"/>
          <w:szCs w:val="28"/>
        </w:rPr>
        <w:t xml:space="preserve"> социальной защиты населения</w:t>
      </w:r>
      <w:r w:rsidR="00581F56" w:rsidRPr="00F800E7">
        <w:rPr>
          <w:sz w:val="28"/>
          <w:szCs w:val="28"/>
        </w:rPr>
        <w:t xml:space="preserve"> администрации Шеб</w:t>
      </w:r>
      <w:r w:rsidR="00FB5DF0" w:rsidRPr="00F800E7">
        <w:rPr>
          <w:sz w:val="28"/>
          <w:szCs w:val="28"/>
        </w:rPr>
        <w:t>екинского района либо специалист</w:t>
      </w:r>
      <w:r w:rsidRPr="00F800E7">
        <w:rPr>
          <w:sz w:val="28"/>
          <w:szCs w:val="28"/>
        </w:rPr>
        <w:t>:</w:t>
      </w:r>
    </w:p>
    <w:p w:rsidR="003861B0" w:rsidRPr="00CC5247" w:rsidRDefault="003861B0" w:rsidP="00796117">
      <w:pPr>
        <w:suppressAutoHyphens/>
        <w:autoSpaceDE w:val="0"/>
        <w:autoSpaceDN w:val="0"/>
        <w:adjustRightInd w:val="0"/>
        <w:ind w:firstLine="709"/>
        <w:jc w:val="both"/>
        <w:rPr>
          <w:sz w:val="28"/>
          <w:szCs w:val="28"/>
        </w:rPr>
      </w:pPr>
      <w:r w:rsidRPr="00CC5247">
        <w:rPr>
          <w:sz w:val="28"/>
          <w:szCs w:val="28"/>
        </w:rPr>
        <w:t>- рассматривает документы, подшитые в личное дело;</w:t>
      </w:r>
    </w:p>
    <w:p w:rsidR="003861B0" w:rsidRPr="00CC5247" w:rsidRDefault="003861B0" w:rsidP="00796117">
      <w:pPr>
        <w:suppressAutoHyphens/>
        <w:autoSpaceDE w:val="0"/>
        <w:autoSpaceDN w:val="0"/>
        <w:adjustRightInd w:val="0"/>
        <w:ind w:firstLine="709"/>
        <w:jc w:val="both"/>
        <w:rPr>
          <w:sz w:val="28"/>
          <w:szCs w:val="28"/>
        </w:rPr>
      </w:pPr>
      <w:r>
        <w:rPr>
          <w:sz w:val="28"/>
          <w:szCs w:val="28"/>
        </w:rPr>
        <w:t>- принимает</w:t>
      </w:r>
      <w:r w:rsidR="002D0C0E">
        <w:rPr>
          <w:sz w:val="28"/>
          <w:szCs w:val="28"/>
        </w:rPr>
        <w:t xml:space="preserve">в течение 10 дней </w:t>
      </w:r>
      <w:r>
        <w:rPr>
          <w:sz w:val="28"/>
          <w:szCs w:val="28"/>
        </w:rPr>
        <w:t>решение</w:t>
      </w:r>
      <w:r w:rsidRPr="00CC5247">
        <w:rPr>
          <w:sz w:val="28"/>
          <w:szCs w:val="28"/>
        </w:rPr>
        <w:t xml:space="preserve"> о назначении </w:t>
      </w:r>
      <w:r w:rsidR="00FB5DF0">
        <w:rPr>
          <w:sz w:val="28"/>
          <w:szCs w:val="28"/>
        </w:rPr>
        <w:t xml:space="preserve">пособия по беременности и родам </w:t>
      </w:r>
      <w:r w:rsidRPr="00CC5247">
        <w:rPr>
          <w:sz w:val="28"/>
          <w:szCs w:val="28"/>
        </w:rPr>
        <w:t xml:space="preserve">или </w:t>
      </w:r>
      <w:r>
        <w:rPr>
          <w:sz w:val="28"/>
          <w:szCs w:val="28"/>
        </w:rPr>
        <w:t>решение</w:t>
      </w:r>
      <w:r w:rsidRPr="00CC5247">
        <w:rPr>
          <w:sz w:val="28"/>
          <w:szCs w:val="28"/>
        </w:rPr>
        <w:t xml:space="preserve"> об отказе в назначении </w:t>
      </w:r>
      <w:r w:rsidR="00EA5488">
        <w:rPr>
          <w:sz w:val="28"/>
          <w:szCs w:val="28"/>
        </w:rPr>
        <w:t>пособия по беременности и родам</w:t>
      </w:r>
      <w:r w:rsidRPr="00CC5247">
        <w:rPr>
          <w:sz w:val="28"/>
          <w:szCs w:val="28"/>
        </w:rPr>
        <w:t xml:space="preserve">, подписывает и заверяет печатью </w:t>
      </w:r>
      <w:r w:rsidR="00FB5DF0">
        <w:rPr>
          <w:sz w:val="28"/>
          <w:szCs w:val="28"/>
        </w:rPr>
        <w:t xml:space="preserve">управления </w:t>
      </w:r>
      <w:r w:rsidRPr="00CC5247">
        <w:rPr>
          <w:sz w:val="28"/>
          <w:szCs w:val="28"/>
        </w:rPr>
        <w:t xml:space="preserve"> социальной защиты населения</w:t>
      </w:r>
      <w:r w:rsidR="00FB5DF0">
        <w:rPr>
          <w:sz w:val="28"/>
          <w:szCs w:val="28"/>
        </w:rPr>
        <w:t xml:space="preserve"> администрации Шебекинского района</w:t>
      </w:r>
      <w:r w:rsidRPr="00CC5247">
        <w:rPr>
          <w:sz w:val="28"/>
          <w:szCs w:val="28"/>
        </w:rPr>
        <w:t>.</w:t>
      </w:r>
    </w:p>
    <w:p w:rsidR="003861B0" w:rsidRPr="00CC5247" w:rsidRDefault="003861B0" w:rsidP="00796117">
      <w:pPr>
        <w:suppressAutoHyphens/>
        <w:autoSpaceDE w:val="0"/>
        <w:autoSpaceDN w:val="0"/>
        <w:adjustRightInd w:val="0"/>
        <w:ind w:firstLine="709"/>
        <w:jc w:val="both"/>
        <w:rPr>
          <w:sz w:val="28"/>
          <w:szCs w:val="28"/>
        </w:rPr>
      </w:pPr>
      <w:r w:rsidRPr="00CC5247">
        <w:rPr>
          <w:sz w:val="28"/>
          <w:szCs w:val="28"/>
        </w:rPr>
        <w:t>3.</w:t>
      </w:r>
      <w:r>
        <w:rPr>
          <w:sz w:val="28"/>
          <w:szCs w:val="28"/>
        </w:rPr>
        <w:t>8.5</w:t>
      </w:r>
      <w:r w:rsidRPr="00CC5247">
        <w:rPr>
          <w:sz w:val="28"/>
          <w:szCs w:val="28"/>
        </w:rPr>
        <w:t xml:space="preserve">. Протокол </w:t>
      </w:r>
      <w:r>
        <w:rPr>
          <w:sz w:val="28"/>
          <w:szCs w:val="28"/>
        </w:rPr>
        <w:t>решения</w:t>
      </w:r>
      <w:r w:rsidRPr="00CC5247">
        <w:rPr>
          <w:sz w:val="28"/>
          <w:szCs w:val="28"/>
        </w:rPr>
        <w:t xml:space="preserve"> о назначении </w:t>
      </w:r>
      <w:r w:rsidR="00EA5488">
        <w:rPr>
          <w:sz w:val="28"/>
          <w:szCs w:val="28"/>
        </w:rPr>
        <w:t>пособия по беременности и родам</w:t>
      </w:r>
      <w:r w:rsidRPr="00CC5247">
        <w:rPr>
          <w:sz w:val="28"/>
          <w:szCs w:val="28"/>
        </w:rPr>
        <w:t xml:space="preserve"> оформляется в одном экземпляре и приобщается в личное дело заявителя. В случае принятия решения об отказе в назначении </w:t>
      </w:r>
      <w:r w:rsidR="00EA5488">
        <w:rPr>
          <w:sz w:val="28"/>
          <w:szCs w:val="28"/>
        </w:rPr>
        <w:t>пособия по беременности и родам</w:t>
      </w:r>
      <w:r w:rsidRPr="00CC5247">
        <w:rPr>
          <w:sz w:val="28"/>
          <w:szCs w:val="28"/>
        </w:rPr>
        <w:t xml:space="preserve"> протокол </w:t>
      </w:r>
      <w:r>
        <w:rPr>
          <w:sz w:val="28"/>
          <w:szCs w:val="28"/>
        </w:rPr>
        <w:t>решения</w:t>
      </w:r>
      <w:r w:rsidRPr="00CC5247">
        <w:rPr>
          <w:sz w:val="28"/>
          <w:szCs w:val="28"/>
        </w:rPr>
        <w:t xml:space="preserve"> об отказе в назначении </w:t>
      </w:r>
      <w:r w:rsidR="00EA5488">
        <w:rPr>
          <w:sz w:val="28"/>
          <w:szCs w:val="28"/>
        </w:rPr>
        <w:t>пособия по беременности и родам</w:t>
      </w:r>
      <w:r w:rsidRPr="00CC5247">
        <w:rPr>
          <w:sz w:val="28"/>
          <w:szCs w:val="28"/>
        </w:rPr>
        <w:t>оформляется в двух экземплярах, один из которых приобщается в личное дело заявителя, а другой направляется в адрес заявителя.</w:t>
      </w:r>
    </w:p>
    <w:p w:rsidR="003861B0" w:rsidRPr="00CC5247" w:rsidRDefault="003861B0" w:rsidP="00796117">
      <w:pPr>
        <w:suppressAutoHyphens/>
        <w:ind w:firstLine="709"/>
        <w:jc w:val="both"/>
        <w:rPr>
          <w:snapToGrid w:val="0"/>
          <w:sz w:val="28"/>
          <w:szCs w:val="28"/>
        </w:rPr>
      </w:pPr>
      <w:r>
        <w:rPr>
          <w:sz w:val="28"/>
          <w:szCs w:val="28"/>
        </w:rPr>
        <w:t>3.8.6. Л</w:t>
      </w:r>
      <w:r w:rsidRPr="00CC5247">
        <w:rPr>
          <w:sz w:val="28"/>
          <w:szCs w:val="28"/>
        </w:rPr>
        <w:t>ично</w:t>
      </w:r>
      <w:r>
        <w:rPr>
          <w:sz w:val="28"/>
          <w:szCs w:val="28"/>
        </w:rPr>
        <w:t>е</w:t>
      </w:r>
      <w:r w:rsidRPr="00CC5247">
        <w:rPr>
          <w:sz w:val="28"/>
          <w:szCs w:val="28"/>
        </w:rPr>
        <w:t xml:space="preserve"> дел</w:t>
      </w:r>
      <w:r>
        <w:rPr>
          <w:sz w:val="28"/>
          <w:szCs w:val="28"/>
        </w:rPr>
        <w:t>о</w:t>
      </w:r>
      <w:r w:rsidRPr="00CC5247">
        <w:rPr>
          <w:sz w:val="28"/>
          <w:szCs w:val="28"/>
        </w:rPr>
        <w:t xml:space="preserve"> заявителя возвращается подготовившему его специалисту </w:t>
      </w:r>
      <w:r w:rsidR="00FB5DF0">
        <w:rPr>
          <w:sz w:val="28"/>
          <w:szCs w:val="28"/>
        </w:rPr>
        <w:t>управления</w:t>
      </w:r>
      <w:r w:rsidRPr="00CC5247">
        <w:rPr>
          <w:sz w:val="28"/>
          <w:szCs w:val="28"/>
        </w:rPr>
        <w:t xml:space="preserve"> социальной защиты населения</w:t>
      </w:r>
      <w:r w:rsidR="00FB5DF0">
        <w:rPr>
          <w:sz w:val="28"/>
          <w:szCs w:val="28"/>
        </w:rPr>
        <w:t xml:space="preserve"> администрации Шебекинского района</w:t>
      </w:r>
      <w:r w:rsidRPr="00CC5247">
        <w:rPr>
          <w:snapToGrid w:val="0"/>
          <w:sz w:val="28"/>
          <w:szCs w:val="28"/>
        </w:rPr>
        <w:t>.</w:t>
      </w:r>
    </w:p>
    <w:p w:rsidR="003861B0" w:rsidRPr="00CC5247" w:rsidRDefault="003861B0" w:rsidP="00796117">
      <w:pPr>
        <w:suppressAutoHyphens/>
        <w:ind w:firstLine="709"/>
        <w:jc w:val="both"/>
        <w:rPr>
          <w:sz w:val="28"/>
          <w:szCs w:val="28"/>
        </w:rPr>
      </w:pPr>
      <w:r>
        <w:rPr>
          <w:snapToGrid w:val="0"/>
          <w:sz w:val="28"/>
          <w:szCs w:val="28"/>
        </w:rPr>
        <w:t>3.8.7</w:t>
      </w:r>
      <w:r w:rsidRPr="00CC5247">
        <w:rPr>
          <w:snapToGrid w:val="0"/>
          <w:sz w:val="28"/>
          <w:szCs w:val="28"/>
        </w:rPr>
        <w:t>. По результатам рассмотрения специалист</w:t>
      </w:r>
      <w:r w:rsidRPr="00CC5247">
        <w:rPr>
          <w:sz w:val="28"/>
          <w:szCs w:val="28"/>
        </w:rPr>
        <w:t>:</w:t>
      </w:r>
    </w:p>
    <w:p w:rsidR="003861B0" w:rsidRPr="00CC5247" w:rsidRDefault="003861B0" w:rsidP="00796117">
      <w:pPr>
        <w:suppressAutoHyphens/>
        <w:ind w:firstLine="709"/>
        <w:jc w:val="both"/>
        <w:rPr>
          <w:sz w:val="28"/>
          <w:szCs w:val="28"/>
        </w:rPr>
      </w:pPr>
      <w:r w:rsidRPr="00CC5247">
        <w:rPr>
          <w:sz w:val="28"/>
          <w:szCs w:val="28"/>
        </w:rPr>
        <w:t xml:space="preserve">- на основании </w:t>
      </w:r>
      <w:r>
        <w:rPr>
          <w:sz w:val="28"/>
          <w:szCs w:val="28"/>
        </w:rPr>
        <w:t>решения</w:t>
      </w:r>
      <w:r w:rsidRPr="00CC5247">
        <w:rPr>
          <w:sz w:val="28"/>
          <w:szCs w:val="28"/>
        </w:rPr>
        <w:t xml:space="preserve"> о назначении </w:t>
      </w:r>
      <w:r w:rsidR="00EA5488">
        <w:rPr>
          <w:sz w:val="28"/>
          <w:szCs w:val="28"/>
        </w:rPr>
        <w:t>пособия по беременности и родам</w:t>
      </w:r>
      <w:r w:rsidRPr="00CC5247">
        <w:rPr>
          <w:sz w:val="28"/>
          <w:szCs w:val="28"/>
        </w:rPr>
        <w:t xml:space="preserve">или об отказе в назначении </w:t>
      </w:r>
      <w:r w:rsidR="00EA5488">
        <w:rPr>
          <w:sz w:val="28"/>
          <w:szCs w:val="28"/>
        </w:rPr>
        <w:t>пособия по беременности и родам</w:t>
      </w:r>
      <w:r w:rsidRPr="00CC5247">
        <w:rPr>
          <w:sz w:val="28"/>
          <w:szCs w:val="28"/>
        </w:rPr>
        <w:t>вносит соотв</w:t>
      </w:r>
      <w:r>
        <w:rPr>
          <w:sz w:val="28"/>
          <w:szCs w:val="28"/>
        </w:rPr>
        <w:t>етствующие записи в Журнал регистрации</w:t>
      </w:r>
      <w:r w:rsidRPr="00CC5247">
        <w:rPr>
          <w:sz w:val="28"/>
          <w:szCs w:val="28"/>
        </w:rPr>
        <w:t xml:space="preserve"> заявлений и решений;</w:t>
      </w:r>
    </w:p>
    <w:p w:rsidR="003861B0" w:rsidRPr="00CC5247" w:rsidRDefault="00185D70" w:rsidP="00796117">
      <w:pPr>
        <w:suppressAutoHyphens/>
        <w:ind w:firstLine="709"/>
        <w:jc w:val="both"/>
        <w:rPr>
          <w:sz w:val="28"/>
          <w:szCs w:val="28"/>
        </w:rPr>
      </w:pPr>
      <w:r>
        <w:rPr>
          <w:sz w:val="28"/>
          <w:szCs w:val="28"/>
        </w:rPr>
        <w:lastRenderedPageBreak/>
        <w:t>- выдает (по требованию</w:t>
      </w:r>
      <w:r w:rsidR="003861B0" w:rsidRPr="00CC5247">
        <w:rPr>
          <w:sz w:val="28"/>
          <w:szCs w:val="28"/>
        </w:rPr>
        <w:t xml:space="preserve"> заявител</w:t>
      </w:r>
      <w:r w:rsidR="003861B0">
        <w:rPr>
          <w:sz w:val="28"/>
          <w:szCs w:val="28"/>
        </w:rPr>
        <w:t>я</w:t>
      </w:r>
      <w:r>
        <w:rPr>
          <w:sz w:val="28"/>
          <w:szCs w:val="28"/>
        </w:rPr>
        <w:t>)</w:t>
      </w:r>
      <w:r w:rsidR="003861B0" w:rsidRPr="00CC5247">
        <w:rPr>
          <w:sz w:val="28"/>
          <w:szCs w:val="28"/>
        </w:rPr>
        <w:t xml:space="preserve"> уведомление о назначении </w:t>
      </w:r>
      <w:r w:rsidR="00496F2B">
        <w:rPr>
          <w:sz w:val="28"/>
          <w:szCs w:val="28"/>
        </w:rPr>
        <w:t>пособия по беременности и родам</w:t>
      </w:r>
      <w:r w:rsidR="003861B0">
        <w:rPr>
          <w:sz w:val="28"/>
          <w:szCs w:val="28"/>
        </w:rPr>
        <w:t>(Приложение № 6)</w:t>
      </w:r>
      <w:r w:rsidR="003861B0" w:rsidRPr="00CC5247">
        <w:rPr>
          <w:sz w:val="28"/>
          <w:szCs w:val="28"/>
        </w:rPr>
        <w:t>;</w:t>
      </w:r>
    </w:p>
    <w:p w:rsidR="003861B0" w:rsidRPr="00CC5247" w:rsidRDefault="003861B0" w:rsidP="00796117">
      <w:pPr>
        <w:suppressAutoHyphens/>
        <w:ind w:firstLine="709"/>
        <w:jc w:val="both"/>
        <w:rPr>
          <w:sz w:val="28"/>
          <w:szCs w:val="28"/>
        </w:rPr>
      </w:pPr>
      <w:r w:rsidRPr="00CC5247">
        <w:rPr>
          <w:sz w:val="28"/>
          <w:szCs w:val="28"/>
        </w:rPr>
        <w:t xml:space="preserve">- направляет письменное уведомление заявителю об отказе в назначении </w:t>
      </w:r>
      <w:r w:rsidR="00496F2B">
        <w:rPr>
          <w:sz w:val="28"/>
          <w:szCs w:val="28"/>
        </w:rPr>
        <w:t>пособия по беременности и родам</w:t>
      </w:r>
      <w:r>
        <w:rPr>
          <w:sz w:val="28"/>
          <w:szCs w:val="28"/>
        </w:rPr>
        <w:t xml:space="preserve">в течение 5 дней </w:t>
      </w:r>
      <w:proofErr w:type="gramStart"/>
      <w:r w:rsidRPr="00F50935">
        <w:rPr>
          <w:sz w:val="28"/>
          <w:szCs w:val="28"/>
        </w:rPr>
        <w:t>с даты принятия</w:t>
      </w:r>
      <w:proofErr w:type="gramEnd"/>
      <w:r w:rsidRPr="00F50935">
        <w:rPr>
          <w:sz w:val="28"/>
          <w:szCs w:val="28"/>
        </w:rPr>
        <w:t xml:space="preserve"> соответствующего решения с указанием причины отказа и порядка его обжалования</w:t>
      </w:r>
      <w:r>
        <w:rPr>
          <w:sz w:val="28"/>
          <w:szCs w:val="28"/>
        </w:rPr>
        <w:t xml:space="preserve"> (Приложение № 7</w:t>
      </w:r>
      <w:r w:rsidRPr="006A02CF">
        <w:rPr>
          <w:sz w:val="28"/>
          <w:szCs w:val="28"/>
        </w:rPr>
        <w:t>)</w:t>
      </w:r>
      <w:r w:rsidRPr="00CC5247">
        <w:rPr>
          <w:sz w:val="28"/>
          <w:szCs w:val="28"/>
        </w:rPr>
        <w:t>.</w:t>
      </w:r>
    </w:p>
    <w:p w:rsidR="003861B0" w:rsidRPr="00CC5247" w:rsidRDefault="003861B0" w:rsidP="00796117">
      <w:pPr>
        <w:suppressAutoHyphens/>
        <w:autoSpaceDE w:val="0"/>
        <w:autoSpaceDN w:val="0"/>
        <w:adjustRightInd w:val="0"/>
        <w:ind w:firstLine="709"/>
        <w:jc w:val="both"/>
        <w:rPr>
          <w:sz w:val="28"/>
          <w:szCs w:val="28"/>
        </w:rPr>
      </w:pPr>
      <w:r>
        <w:rPr>
          <w:sz w:val="28"/>
          <w:szCs w:val="28"/>
        </w:rPr>
        <w:t>3.8.8</w:t>
      </w:r>
      <w:r w:rsidRPr="00CC5247">
        <w:rPr>
          <w:sz w:val="28"/>
          <w:szCs w:val="28"/>
        </w:rPr>
        <w:t xml:space="preserve">. Максимальный срок </w:t>
      </w:r>
      <w:r>
        <w:rPr>
          <w:sz w:val="28"/>
          <w:szCs w:val="28"/>
        </w:rPr>
        <w:t>выполнения административной процедуры</w:t>
      </w:r>
      <w:r w:rsidRPr="00CC5247">
        <w:rPr>
          <w:sz w:val="28"/>
          <w:szCs w:val="28"/>
        </w:rPr>
        <w:t xml:space="preserve"> не должен превышать 10 рабочих дней с</w:t>
      </w:r>
      <w:r>
        <w:rPr>
          <w:sz w:val="28"/>
          <w:szCs w:val="28"/>
        </w:rPr>
        <w:t>о дня передачи ответственному должностному лицу сформированного личного дела заявителя</w:t>
      </w:r>
      <w:r w:rsidRPr="00CC5247">
        <w:rPr>
          <w:sz w:val="28"/>
          <w:szCs w:val="28"/>
        </w:rPr>
        <w:t xml:space="preserve">. </w:t>
      </w:r>
      <w:r>
        <w:rPr>
          <w:sz w:val="28"/>
          <w:szCs w:val="28"/>
        </w:rPr>
        <w:t>В случае направления</w:t>
      </w:r>
      <w:r w:rsidRPr="00CC5247">
        <w:rPr>
          <w:sz w:val="28"/>
          <w:szCs w:val="28"/>
        </w:rPr>
        <w:t xml:space="preserve"> запрос</w:t>
      </w:r>
      <w:r>
        <w:rPr>
          <w:sz w:val="28"/>
          <w:szCs w:val="28"/>
        </w:rPr>
        <w:t xml:space="preserve">ао получении </w:t>
      </w:r>
      <w:r w:rsidR="00496F2B">
        <w:rPr>
          <w:sz w:val="28"/>
          <w:szCs w:val="28"/>
        </w:rPr>
        <w:t>пособия по беременности и родам</w:t>
      </w:r>
      <w:r>
        <w:rPr>
          <w:sz w:val="28"/>
          <w:szCs w:val="28"/>
        </w:rPr>
        <w:t xml:space="preserve">иным получателем пособия </w:t>
      </w:r>
      <w:r w:rsidRPr="00CC5247">
        <w:rPr>
          <w:sz w:val="28"/>
          <w:szCs w:val="28"/>
        </w:rPr>
        <w:t>– не более 30 дней.</w:t>
      </w:r>
    </w:p>
    <w:p w:rsidR="003861B0" w:rsidRPr="00CC5247" w:rsidRDefault="003861B0" w:rsidP="00796117">
      <w:pPr>
        <w:suppressAutoHyphens/>
        <w:autoSpaceDE w:val="0"/>
        <w:autoSpaceDN w:val="0"/>
        <w:adjustRightInd w:val="0"/>
        <w:ind w:firstLine="709"/>
        <w:jc w:val="both"/>
        <w:rPr>
          <w:sz w:val="28"/>
          <w:szCs w:val="28"/>
        </w:rPr>
      </w:pPr>
      <w:r>
        <w:rPr>
          <w:sz w:val="28"/>
          <w:szCs w:val="28"/>
        </w:rPr>
        <w:t>3.8.9. Критерии принятия решения</w:t>
      </w:r>
      <w:r w:rsidR="00185D70">
        <w:rPr>
          <w:sz w:val="28"/>
          <w:szCs w:val="28"/>
        </w:rPr>
        <w:t xml:space="preserve"> о назначении государственной услуги</w:t>
      </w:r>
      <w:r>
        <w:rPr>
          <w:sz w:val="28"/>
          <w:szCs w:val="28"/>
        </w:rPr>
        <w:t>:</w:t>
      </w:r>
    </w:p>
    <w:p w:rsidR="003861B0" w:rsidRPr="00CC5247" w:rsidRDefault="003861B0" w:rsidP="00796117">
      <w:pPr>
        <w:suppressAutoHyphens/>
        <w:autoSpaceDE w:val="0"/>
        <w:autoSpaceDN w:val="0"/>
        <w:adjustRightInd w:val="0"/>
        <w:ind w:firstLine="709"/>
        <w:jc w:val="both"/>
        <w:rPr>
          <w:sz w:val="28"/>
          <w:szCs w:val="28"/>
        </w:rPr>
      </w:pPr>
      <w:r w:rsidRPr="00CC5247">
        <w:rPr>
          <w:sz w:val="28"/>
          <w:szCs w:val="28"/>
        </w:rPr>
        <w:t xml:space="preserve">- наличие у заявителя права на получение </w:t>
      </w:r>
      <w:r w:rsidR="00496F2B">
        <w:rPr>
          <w:sz w:val="28"/>
          <w:szCs w:val="28"/>
        </w:rPr>
        <w:t>пособия по беременности и родам</w:t>
      </w:r>
      <w:r w:rsidRPr="00CC5247">
        <w:rPr>
          <w:sz w:val="28"/>
          <w:szCs w:val="28"/>
        </w:rPr>
        <w:t>;</w:t>
      </w:r>
    </w:p>
    <w:p w:rsidR="003861B0" w:rsidRDefault="003861B0" w:rsidP="00796117">
      <w:pPr>
        <w:suppressAutoHyphens/>
        <w:autoSpaceDE w:val="0"/>
        <w:autoSpaceDN w:val="0"/>
        <w:adjustRightInd w:val="0"/>
        <w:ind w:firstLine="709"/>
        <w:jc w:val="both"/>
        <w:rPr>
          <w:sz w:val="28"/>
          <w:szCs w:val="28"/>
        </w:rPr>
      </w:pPr>
      <w:r w:rsidRPr="00CC5247">
        <w:rPr>
          <w:sz w:val="28"/>
          <w:szCs w:val="28"/>
        </w:rPr>
        <w:t xml:space="preserve">- </w:t>
      </w:r>
      <w:r>
        <w:rPr>
          <w:sz w:val="28"/>
          <w:szCs w:val="28"/>
        </w:rPr>
        <w:t xml:space="preserve">представление </w:t>
      </w:r>
      <w:r w:rsidRPr="00CC5247">
        <w:rPr>
          <w:sz w:val="28"/>
          <w:szCs w:val="28"/>
        </w:rPr>
        <w:t>заявителем полн</w:t>
      </w:r>
      <w:r>
        <w:rPr>
          <w:sz w:val="28"/>
          <w:szCs w:val="28"/>
        </w:rPr>
        <w:t>ого</w:t>
      </w:r>
      <w:r w:rsidRPr="00CC5247">
        <w:rPr>
          <w:sz w:val="28"/>
          <w:szCs w:val="28"/>
        </w:rPr>
        <w:t xml:space="preserve"> пакет</w:t>
      </w:r>
      <w:r>
        <w:rPr>
          <w:sz w:val="28"/>
          <w:szCs w:val="28"/>
        </w:rPr>
        <w:t>а</w:t>
      </w:r>
      <w:r w:rsidR="00E75C44">
        <w:rPr>
          <w:sz w:val="28"/>
          <w:szCs w:val="28"/>
        </w:rPr>
        <w:t>документов, согласно п. 2.7</w:t>
      </w:r>
      <w:r>
        <w:rPr>
          <w:sz w:val="28"/>
          <w:szCs w:val="28"/>
        </w:rPr>
        <w:t>.</w:t>
      </w:r>
      <w:r w:rsidR="00486E5E">
        <w:rPr>
          <w:sz w:val="28"/>
          <w:szCs w:val="28"/>
        </w:rPr>
        <w:t>4</w:t>
      </w:r>
      <w:r>
        <w:rPr>
          <w:sz w:val="28"/>
          <w:szCs w:val="28"/>
        </w:rPr>
        <w:t xml:space="preserve"> настоящего регламента;</w:t>
      </w:r>
    </w:p>
    <w:p w:rsidR="003861B0" w:rsidRPr="00CC5247" w:rsidRDefault="003861B0" w:rsidP="00796117">
      <w:pPr>
        <w:suppressAutoHyphens/>
        <w:autoSpaceDE w:val="0"/>
        <w:autoSpaceDN w:val="0"/>
        <w:adjustRightInd w:val="0"/>
        <w:ind w:firstLine="709"/>
        <w:jc w:val="both"/>
        <w:rPr>
          <w:sz w:val="28"/>
          <w:szCs w:val="28"/>
        </w:rPr>
      </w:pPr>
      <w:r>
        <w:rPr>
          <w:sz w:val="28"/>
          <w:szCs w:val="28"/>
        </w:rPr>
        <w:t>- отсутствие о</w:t>
      </w:r>
      <w:r w:rsidR="00E75C44">
        <w:rPr>
          <w:sz w:val="28"/>
          <w:szCs w:val="28"/>
        </w:rPr>
        <w:t>снований, предусмотренных п. 2.9</w:t>
      </w:r>
      <w:r>
        <w:rPr>
          <w:sz w:val="28"/>
          <w:szCs w:val="28"/>
        </w:rPr>
        <w:t>. настоящего регламента.</w:t>
      </w:r>
    </w:p>
    <w:p w:rsidR="003861B0" w:rsidRPr="00CC5247" w:rsidRDefault="003861B0" w:rsidP="00796117">
      <w:pPr>
        <w:suppressAutoHyphens/>
        <w:ind w:firstLine="709"/>
        <w:jc w:val="both"/>
        <w:rPr>
          <w:sz w:val="28"/>
          <w:szCs w:val="28"/>
        </w:rPr>
      </w:pPr>
      <w:r>
        <w:rPr>
          <w:sz w:val="28"/>
          <w:szCs w:val="28"/>
        </w:rPr>
        <w:t>3.8</w:t>
      </w:r>
      <w:r w:rsidRPr="00CC5247">
        <w:rPr>
          <w:sz w:val="28"/>
          <w:szCs w:val="28"/>
        </w:rPr>
        <w:t>.1</w:t>
      </w:r>
      <w:r>
        <w:rPr>
          <w:sz w:val="28"/>
          <w:szCs w:val="28"/>
        </w:rPr>
        <w:t>0</w:t>
      </w:r>
      <w:r w:rsidRPr="00CC5247">
        <w:rPr>
          <w:sz w:val="28"/>
          <w:szCs w:val="28"/>
        </w:rPr>
        <w:t xml:space="preserve">. Результатом административной процедуры является </w:t>
      </w:r>
      <w:r>
        <w:rPr>
          <w:sz w:val="28"/>
          <w:szCs w:val="28"/>
        </w:rPr>
        <w:t>принятие решения</w:t>
      </w:r>
      <w:r w:rsidRPr="00CC5247">
        <w:rPr>
          <w:sz w:val="28"/>
          <w:szCs w:val="28"/>
        </w:rPr>
        <w:t xml:space="preserve"> о назначении (об отказе в назначении) </w:t>
      </w:r>
      <w:r w:rsidR="00496F2B">
        <w:rPr>
          <w:sz w:val="28"/>
          <w:szCs w:val="28"/>
        </w:rPr>
        <w:t>пособия по беременности и родам</w:t>
      </w:r>
      <w:r w:rsidRPr="00CC5247">
        <w:rPr>
          <w:sz w:val="28"/>
          <w:szCs w:val="28"/>
        </w:rPr>
        <w:t>.</w:t>
      </w:r>
    </w:p>
    <w:p w:rsidR="003861B0" w:rsidRDefault="003861B0" w:rsidP="00FB5DF0">
      <w:pPr>
        <w:suppressAutoHyphens/>
        <w:ind w:firstLine="709"/>
        <w:jc w:val="both"/>
        <w:rPr>
          <w:sz w:val="28"/>
          <w:szCs w:val="28"/>
        </w:rPr>
      </w:pPr>
      <w:r w:rsidRPr="00CC5247">
        <w:rPr>
          <w:sz w:val="28"/>
          <w:szCs w:val="28"/>
        </w:rPr>
        <w:t>3.</w:t>
      </w:r>
      <w:r>
        <w:rPr>
          <w:sz w:val="28"/>
          <w:szCs w:val="28"/>
        </w:rPr>
        <w:t>8.11</w:t>
      </w:r>
      <w:r w:rsidRPr="00CC5247">
        <w:rPr>
          <w:sz w:val="28"/>
          <w:szCs w:val="28"/>
        </w:rPr>
        <w:t>. Способ фиксации: протокол р</w:t>
      </w:r>
      <w:r>
        <w:rPr>
          <w:sz w:val="28"/>
          <w:szCs w:val="28"/>
        </w:rPr>
        <w:t>ешения</w:t>
      </w:r>
      <w:r w:rsidRPr="00CC5247">
        <w:rPr>
          <w:sz w:val="28"/>
          <w:szCs w:val="28"/>
        </w:rPr>
        <w:t xml:space="preserve"> о назначении (отказе в назначении) </w:t>
      </w:r>
      <w:r w:rsidR="00496F2B">
        <w:rPr>
          <w:sz w:val="28"/>
          <w:szCs w:val="28"/>
        </w:rPr>
        <w:t>пособия по беременности и родам</w:t>
      </w:r>
      <w:r>
        <w:rPr>
          <w:sz w:val="28"/>
          <w:szCs w:val="28"/>
        </w:rPr>
        <w:t>.</w:t>
      </w:r>
    </w:p>
    <w:p w:rsidR="003861B0" w:rsidRPr="00D77380" w:rsidRDefault="003861B0" w:rsidP="00FB5DF0">
      <w:pPr>
        <w:suppressAutoHyphens/>
        <w:ind w:firstLine="709"/>
        <w:jc w:val="both"/>
        <w:rPr>
          <w:sz w:val="28"/>
          <w:szCs w:val="28"/>
        </w:rPr>
      </w:pPr>
      <w:r w:rsidRPr="00D77380">
        <w:rPr>
          <w:sz w:val="28"/>
          <w:szCs w:val="28"/>
        </w:rPr>
        <w:t>3.</w:t>
      </w:r>
      <w:r w:rsidR="00BA5C1E" w:rsidRPr="00D77380">
        <w:rPr>
          <w:sz w:val="28"/>
          <w:szCs w:val="28"/>
        </w:rPr>
        <w:t>9</w:t>
      </w:r>
      <w:r w:rsidRPr="00D77380">
        <w:rPr>
          <w:sz w:val="28"/>
          <w:szCs w:val="28"/>
        </w:rPr>
        <w:t xml:space="preserve">. Формирование выплатных документов </w:t>
      </w:r>
      <w:r w:rsidR="00496F2B" w:rsidRPr="00D77380">
        <w:rPr>
          <w:sz w:val="28"/>
          <w:szCs w:val="28"/>
        </w:rPr>
        <w:t>пособия по беременности и родам</w:t>
      </w:r>
      <w:r w:rsidR="00FB5DF0" w:rsidRPr="00D77380">
        <w:rPr>
          <w:sz w:val="28"/>
          <w:szCs w:val="28"/>
        </w:rPr>
        <w:t>.</w:t>
      </w:r>
    </w:p>
    <w:p w:rsidR="003861B0" w:rsidRPr="00994582" w:rsidRDefault="003861B0" w:rsidP="00796117">
      <w:pPr>
        <w:suppressAutoHyphens/>
        <w:ind w:firstLine="709"/>
        <w:jc w:val="both"/>
        <w:rPr>
          <w:sz w:val="28"/>
          <w:szCs w:val="28"/>
        </w:rPr>
      </w:pPr>
      <w:r>
        <w:rPr>
          <w:sz w:val="28"/>
          <w:szCs w:val="28"/>
        </w:rPr>
        <w:t>3.10</w:t>
      </w:r>
      <w:r w:rsidRPr="00994582">
        <w:rPr>
          <w:sz w:val="28"/>
          <w:szCs w:val="28"/>
        </w:rPr>
        <w:t xml:space="preserve">.1. Юридическим фактом, являющимся основанием для начала административной процедуры является </w:t>
      </w:r>
      <w:r>
        <w:rPr>
          <w:sz w:val="28"/>
          <w:szCs w:val="28"/>
        </w:rPr>
        <w:t>принятие решения о назначении</w:t>
      </w:r>
      <w:r w:rsidR="00496F2B">
        <w:rPr>
          <w:sz w:val="28"/>
          <w:szCs w:val="28"/>
        </w:rPr>
        <w:t>пособия по беременности и родам</w:t>
      </w:r>
      <w:r w:rsidRPr="00994582">
        <w:rPr>
          <w:sz w:val="28"/>
          <w:szCs w:val="28"/>
        </w:rPr>
        <w:t>.</w:t>
      </w:r>
    </w:p>
    <w:p w:rsidR="003861B0" w:rsidRPr="00994582" w:rsidRDefault="003861B0" w:rsidP="00796117">
      <w:pPr>
        <w:suppressAutoHyphens/>
        <w:ind w:firstLine="709"/>
        <w:jc w:val="both"/>
        <w:rPr>
          <w:sz w:val="28"/>
          <w:szCs w:val="28"/>
        </w:rPr>
      </w:pPr>
      <w:r>
        <w:rPr>
          <w:sz w:val="28"/>
          <w:szCs w:val="28"/>
        </w:rPr>
        <w:t>3.10</w:t>
      </w:r>
      <w:r w:rsidRPr="00994582">
        <w:rPr>
          <w:sz w:val="28"/>
          <w:szCs w:val="28"/>
        </w:rPr>
        <w:t xml:space="preserve">.2. </w:t>
      </w:r>
      <w:r>
        <w:rPr>
          <w:sz w:val="28"/>
          <w:szCs w:val="28"/>
        </w:rPr>
        <w:t>Должностное лицо</w:t>
      </w:r>
      <w:r w:rsidRPr="00994582">
        <w:rPr>
          <w:sz w:val="28"/>
          <w:szCs w:val="28"/>
        </w:rPr>
        <w:t>, ответственн</w:t>
      </w:r>
      <w:r>
        <w:rPr>
          <w:sz w:val="28"/>
          <w:szCs w:val="28"/>
        </w:rPr>
        <w:t>ое</w:t>
      </w:r>
      <w:r w:rsidRPr="00994582">
        <w:rPr>
          <w:sz w:val="28"/>
          <w:szCs w:val="28"/>
        </w:rPr>
        <w:t xml:space="preserve"> за выполнение административной процедуры, определяется приказом </w:t>
      </w:r>
      <w:r w:rsidR="00FB5DF0">
        <w:rPr>
          <w:sz w:val="28"/>
          <w:szCs w:val="28"/>
        </w:rPr>
        <w:t>начальника управления</w:t>
      </w:r>
      <w:r w:rsidRPr="00994582">
        <w:rPr>
          <w:sz w:val="28"/>
          <w:szCs w:val="28"/>
        </w:rPr>
        <w:t xml:space="preserve"> социальной защиты населения</w:t>
      </w:r>
      <w:r w:rsidR="00FB5DF0">
        <w:rPr>
          <w:sz w:val="28"/>
          <w:szCs w:val="28"/>
        </w:rPr>
        <w:t xml:space="preserve">администрации Шебекинского района </w:t>
      </w:r>
      <w:r>
        <w:rPr>
          <w:sz w:val="28"/>
          <w:szCs w:val="28"/>
        </w:rPr>
        <w:t>(далее - специалист)</w:t>
      </w:r>
      <w:r w:rsidRPr="00994582">
        <w:rPr>
          <w:sz w:val="28"/>
          <w:szCs w:val="28"/>
        </w:rPr>
        <w:t>.</w:t>
      </w:r>
    </w:p>
    <w:p w:rsidR="003861B0" w:rsidRPr="00994582" w:rsidRDefault="003861B0" w:rsidP="00796117">
      <w:pPr>
        <w:suppressAutoHyphens/>
        <w:ind w:firstLine="709"/>
        <w:jc w:val="both"/>
        <w:rPr>
          <w:sz w:val="28"/>
          <w:szCs w:val="28"/>
        </w:rPr>
      </w:pPr>
      <w:r>
        <w:rPr>
          <w:sz w:val="28"/>
          <w:szCs w:val="28"/>
        </w:rPr>
        <w:t>3.10</w:t>
      </w:r>
      <w:r w:rsidRPr="00994582">
        <w:rPr>
          <w:sz w:val="28"/>
          <w:szCs w:val="28"/>
        </w:rPr>
        <w:t xml:space="preserve">.3. Специалист один раз в месяц до 1 числа месяца, в котором производится выплата </w:t>
      </w:r>
      <w:r w:rsidR="00E75C44">
        <w:rPr>
          <w:sz w:val="28"/>
          <w:szCs w:val="28"/>
        </w:rPr>
        <w:t>пособия по беременности и родам</w:t>
      </w:r>
      <w:r w:rsidRPr="00994582">
        <w:rPr>
          <w:sz w:val="28"/>
          <w:szCs w:val="28"/>
        </w:rPr>
        <w:t xml:space="preserve">, формирует автоматизированным способом в программном комплексе с использованием базы данных получателей </w:t>
      </w:r>
      <w:r w:rsidR="00496F2B">
        <w:rPr>
          <w:sz w:val="28"/>
          <w:szCs w:val="28"/>
        </w:rPr>
        <w:t>пособия по беременности и родам</w:t>
      </w:r>
      <w:r w:rsidRPr="00994582">
        <w:rPr>
          <w:sz w:val="28"/>
          <w:szCs w:val="28"/>
        </w:rPr>
        <w:t xml:space="preserve">выплатные документы на получателей </w:t>
      </w:r>
      <w:r w:rsidR="00496F2B">
        <w:rPr>
          <w:sz w:val="28"/>
          <w:szCs w:val="28"/>
        </w:rPr>
        <w:t>пособия по беременности и родам</w:t>
      </w:r>
      <w:r w:rsidRPr="00994582">
        <w:rPr>
          <w:sz w:val="28"/>
          <w:szCs w:val="28"/>
        </w:rPr>
        <w:t>.</w:t>
      </w:r>
    </w:p>
    <w:p w:rsidR="003861B0" w:rsidRPr="00994582" w:rsidRDefault="003861B0" w:rsidP="00796117">
      <w:pPr>
        <w:suppressAutoHyphens/>
        <w:ind w:firstLine="709"/>
        <w:jc w:val="both"/>
        <w:rPr>
          <w:sz w:val="28"/>
          <w:szCs w:val="28"/>
        </w:rPr>
      </w:pPr>
      <w:r>
        <w:rPr>
          <w:sz w:val="28"/>
          <w:szCs w:val="28"/>
        </w:rPr>
        <w:t>3.10</w:t>
      </w:r>
      <w:r w:rsidRPr="00994582">
        <w:rPr>
          <w:sz w:val="28"/>
          <w:szCs w:val="28"/>
        </w:rPr>
        <w:t>.4. Выплатные документы формируются отдельно по с</w:t>
      </w:r>
      <w:r>
        <w:rPr>
          <w:sz w:val="28"/>
          <w:szCs w:val="28"/>
        </w:rPr>
        <w:t>пособу выплаты</w:t>
      </w:r>
      <w:r w:rsidRPr="00994582">
        <w:rPr>
          <w:sz w:val="28"/>
          <w:szCs w:val="28"/>
        </w:rPr>
        <w:t>:</w:t>
      </w:r>
    </w:p>
    <w:p w:rsidR="003861B0" w:rsidRPr="00994582" w:rsidRDefault="003861B0" w:rsidP="00796117">
      <w:pPr>
        <w:widowControl w:val="0"/>
        <w:suppressAutoHyphens/>
        <w:ind w:firstLine="709"/>
        <w:jc w:val="both"/>
        <w:rPr>
          <w:sz w:val="28"/>
          <w:szCs w:val="28"/>
        </w:rPr>
      </w:pPr>
      <w:r w:rsidRPr="00994582">
        <w:rPr>
          <w:sz w:val="28"/>
          <w:szCs w:val="28"/>
        </w:rPr>
        <w:t>- ведомост</w:t>
      </w:r>
      <w:r>
        <w:rPr>
          <w:sz w:val="28"/>
          <w:szCs w:val="28"/>
        </w:rPr>
        <w:t>ь</w:t>
      </w:r>
      <w:r w:rsidRPr="00994582">
        <w:rPr>
          <w:sz w:val="28"/>
          <w:szCs w:val="28"/>
        </w:rPr>
        <w:t xml:space="preserve"> на доставку </w:t>
      </w:r>
      <w:r w:rsidR="00496F2B">
        <w:rPr>
          <w:sz w:val="28"/>
          <w:szCs w:val="28"/>
        </w:rPr>
        <w:t>пособия по беременности и родам</w:t>
      </w:r>
      <w:r w:rsidRPr="00994582">
        <w:rPr>
          <w:sz w:val="28"/>
          <w:szCs w:val="28"/>
        </w:rPr>
        <w:t xml:space="preserve">организациями </w:t>
      </w:r>
      <w:r>
        <w:rPr>
          <w:sz w:val="28"/>
          <w:szCs w:val="28"/>
        </w:rPr>
        <w:t>по обработке корреспонденции и денежных переводов на договорной основе;</w:t>
      </w:r>
    </w:p>
    <w:p w:rsidR="003861B0" w:rsidRPr="00994582" w:rsidRDefault="003861B0" w:rsidP="00796117">
      <w:pPr>
        <w:suppressAutoHyphens/>
        <w:ind w:firstLine="709"/>
        <w:jc w:val="both"/>
        <w:rPr>
          <w:sz w:val="28"/>
          <w:szCs w:val="28"/>
        </w:rPr>
      </w:pPr>
      <w:r w:rsidRPr="00994582">
        <w:rPr>
          <w:sz w:val="28"/>
          <w:szCs w:val="28"/>
        </w:rPr>
        <w:t xml:space="preserve">- </w:t>
      </w:r>
      <w:r>
        <w:rPr>
          <w:sz w:val="28"/>
          <w:szCs w:val="28"/>
        </w:rPr>
        <w:t>электронные</w:t>
      </w:r>
      <w:r w:rsidRPr="00994582">
        <w:rPr>
          <w:sz w:val="28"/>
          <w:szCs w:val="28"/>
        </w:rPr>
        <w:t xml:space="preserve"> списк</w:t>
      </w:r>
      <w:r>
        <w:rPr>
          <w:sz w:val="28"/>
          <w:szCs w:val="28"/>
        </w:rPr>
        <w:t>и</w:t>
      </w:r>
      <w:r w:rsidRPr="00994582">
        <w:rPr>
          <w:sz w:val="28"/>
          <w:szCs w:val="28"/>
        </w:rPr>
        <w:t xml:space="preserve"> для зачисления на счета в кредитные организации</w:t>
      </w:r>
      <w:r>
        <w:rPr>
          <w:sz w:val="28"/>
          <w:szCs w:val="28"/>
        </w:rPr>
        <w:t>.</w:t>
      </w:r>
    </w:p>
    <w:p w:rsidR="003861B0" w:rsidRPr="00F76FEA" w:rsidRDefault="003861B0" w:rsidP="00796117">
      <w:pPr>
        <w:suppressAutoHyphens/>
        <w:ind w:firstLine="709"/>
        <w:jc w:val="both"/>
        <w:rPr>
          <w:sz w:val="28"/>
          <w:szCs w:val="28"/>
        </w:rPr>
      </w:pPr>
      <w:r w:rsidRPr="00F76FEA">
        <w:rPr>
          <w:sz w:val="28"/>
          <w:szCs w:val="28"/>
        </w:rPr>
        <w:lastRenderedPageBreak/>
        <w:t xml:space="preserve">К ведомостям и спискам на доставку </w:t>
      </w:r>
      <w:r w:rsidR="00496F2B">
        <w:rPr>
          <w:sz w:val="28"/>
          <w:szCs w:val="28"/>
        </w:rPr>
        <w:t>пособия по беременности и родам</w:t>
      </w:r>
      <w:r w:rsidRPr="00F76FEA">
        <w:rPr>
          <w:sz w:val="28"/>
          <w:szCs w:val="28"/>
        </w:rPr>
        <w:t xml:space="preserve">прилагается сопроводительная опись, которую визирует специалист, начальник отдела и </w:t>
      </w:r>
      <w:r w:rsidR="00FB5DF0">
        <w:rPr>
          <w:sz w:val="28"/>
          <w:szCs w:val="28"/>
        </w:rPr>
        <w:t>начальник управления</w:t>
      </w:r>
      <w:r>
        <w:rPr>
          <w:sz w:val="28"/>
          <w:szCs w:val="28"/>
        </w:rPr>
        <w:t xml:space="preserve">  социальной защиты населения</w:t>
      </w:r>
      <w:r w:rsidR="00FB5DF0">
        <w:rPr>
          <w:sz w:val="28"/>
          <w:szCs w:val="28"/>
        </w:rPr>
        <w:t xml:space="preserve"> администрации Шебекинского района.</w:t>
      </w:r>
    </w:p>
    <w:p w:rsidR="003861B0" w:rsidRPr="00F76FEA" w:rsidRDefault="003861B0" w:rsidP="00796117">
      <w:pPr>
        <w:suppressAutoHyphens/>
        <w:ind w:firstLine="709"/>
        <w:jc w:val="both"/>
        <w:rPr>
          <w:sz w:val="28"/>
          <w:szCs w:val="28"/>
        </w:rPr>
      </w:pPr>
      <w:r w:rsidRPr="00F76FEA">
        <w:rPr>
          <w:sz w:val="28"/>
          <w:szCs w:val="28"/>
        </w:rPr>
        <w:t>Опись содержит: наименование выплаты, количество человек, сумма к выплате, номер и дата платежного поручения.</w:t>
      </w:r>
    </w:p>
    <w:p w:rsidR="003861B0" w:rsidRPr="00994582" w:rsidRDefault="003861B0" w:rsidP="00796117">
      <w:pPr>
        <w:suppressAutoHyphens/>
        <w:ind w:firstLine="709"/>
        <w:jc w:val="both"/>
        <w:rPr>
          <w:sz w:val="28"/>
          <w:szCs w:val="28"/>
        </w:rPr>
      </w:pPr>
      <w:r>
        <w:rPr>
          <w:sz w:val="28"/>
          <w:szCs w:val="28"/>
        </w:rPr>
        <w:t>С</w:t>
      </w:r>
      <w:r w:rsidRPr="00823196">
        <w:rPr>
          <w:sz w:val="28"/>
          <w:szCs w:val="28"/>
        </w:rPr>
        <w:t>писки для зачисления по вкладам после формирования выплаты</w:t>
      </w:r>
      <w:r>
        <w:rPr>
          <w:sz w:val="28"/>
          <w:szCs w:val="28"/>
        </w:rPr>
        <w:t xml:space="preserve"> в электронном виде,в</w:t>
      </w:r>
      <w:r w:rsidRPr="00823196">
        <w:rPr>
          <w:sz w:val="28"/>
          <w:szCs w:val="28"/>
        </w:rPr>
        <w:t xml:space="preserve">едомости на выплату </w:t>
      </w:r>
      <w:r w:rsidR="00496F2B">
        <w:rPr>
          <w:sz w:val="28"/>
          <w:szCs w:val="28"/>
        </w:rPr>
        <w:t>пособия по беременности и родам</w:t>
      </w:r>
      <w:r>
        <w:rPr>
          <w:sz w:val="28"/>
          <w:szCs w:val="28"/>
        </w:rPr>
        <w:t>на бумажном носителе и сопроводительная опись</w:t>
      </w:r>
      <w:r w:rsidRPr="00823196">
        <w:rPr>
          <w:sz w:val="28"/>
          <w:szCs w:val="28"/>
        </w:rPr>
        <w:t xml:space="preserve"> хранятся в течение 5 лет после выплаты</w:t>
      </w:r>
      <w:r w:rsidR="00496F2B">
        <w:rPr>
          <w:sz w:val="28"/>
          <w:szCs w:val="28"/>
        </w:rPr>
        <w:t>пособия по беременности и родам</w:t>
      </w:r>
      <w:r w:rsidRPr="00823196">
        <w:rPr>
          <w:sz w:val="28"/>
          <w:szCs w:val="28"/>
        </w:rPr>
        <w:t>.</w:t>
      </w:r>
    </w:p>
    <w:p w:rsidR="003861B0" w:rsidRPr="00994582" w:rsidRDefault="003861B0" w:rsidP="00796117">
      <w:pPr>
        <w:suppressAutoHyphens/>
        <w:ind w:firstLine="709"/>
        <w:jc w:val="both"/>
        <w:rPr>
          <w:sz w:val="28"/>
          <w:szCs w:val="28"/>
        </w:rPr>
      </w:pPr>
      <w:r>
        <w:rPr>
          <w:sz w:val="28"/>
          <w:szCs w:val="28"/>
        </w:rPr>
        <w:t>3.10</w:t>
      </w:r>
      <w:r w:rsidRPr="00994582">
        <w:rPr>
          <w:sz w:val="28"/>
          <w:szCs w:val="28"/>
        </w:rPr>
        <w:t xml:space="preserve">.5. Сформированные выплатные документы подписываются главным бухгалтером и </w:t>
      </w:r>
      <w:r w:rsidR="00FB5DF0">
        <w:rPr>
          <w:sz w:val="28"/>
          <w:szCs w:val="28"/>
        </w:rPr>
        <w:t>начальником управления</w:t>
      </w:r>
      <w:r>
        <w:rPr>
          <w:sz w:val="28"/>
          <w:szCs w:val="28"/>
        </w:rPr>
        <w:t xml:space="preserve"> социальной защиты населения</w:t>
      </w:r>
      <w:r w:rsidR="00FB5DF0">
        <w:rPr>
          <w:sz w:val="28"/>
          <w:szCs w:val="28"/>
        </w:rPr>
        <w:t xml:space="preserve">администрации Шебекинского района </w:t>
      </w:r>
      <w:r w:rsidRPr="00994582">
        <w:rPr>
          <w:sz w:val="28"/>
          <w:szCs w:val="28"/>
        </w:rPr>
        <w:t>и скрепляются печатью</w:t>
      </w:r>
      <w:r>
        <w:rPr>
          <w:sz w:val="28"/>
          <w:szCs w:val="28"/>
        </w:rPr>
        <w:t>.</w:t>
      </w:r>
    </w:p>
    <w:p w:rsidR="003861B0" w:rsidRPr="00994582" w:rsidRDefault="003861B0" w:rsidP="00796117">
      <w:pPr>
        <w:suppressAutoHyphens/>
        <w:ind w:firstLine="709"/>
        <w:jc w:val="both"/>
        <w:rPr>
          <w:sz w:val="28"/>
          <w:szCs w:val="28"/>
        </w:rPr>
      </w:pPr>
      <w:r>
        <w:rPr>
          <w:sz w:val="28"/>
          <w:szCs w:val="28"/>
        </w:rPr>
        <w:t>Электронные списки заверяются</w:t>
      </w:r>
      <w:r w:rsidRPr="00994582">
        <w:rPr>
          <w:sz w:val="28"/>
          <w:szCs w:val="28"/>
        </w:rPr>
        <w:t xml:space="preserve"> электронной подписью главного бухгалтера и </w:t>
      </w:r>
      <w:r>
        <w:rPr>
          <w:sz w:val="28"/>
          <w:szCs w:val="28"/>
        </w:rPr>
        <w:t xml:space="preserve">утверждаются электронной подписью </w:t>
      </w:r>
      <w:proofErr w:type="gramStart"/>
      <w:r w:rsidR="00FB5DF0">
        <w:rPr>
          <w:sz w:val="28"/>
          <w:szCs w:val="28"/>
        </w:rPr>
        <w:t xml:space="preserve">начальника управления </w:t>
      </w:r>
      <w:r w:rsidRPr="00994582">
        <w:rPr>
          <w:sz w:val="28"/>
          <w:szCs w:val="28"/>
        </w:rPr>
        <w:t xml:space="preserve"> социальной защиты населения</w:t>
      </w:r>
      <w:r w:rsidR="00FB5DF0">
        <w:rPr>
          <w:sz w:val="28"/>
          <w:szCs w:val="28"/>
        </w:rPr>
        <w:t xml:space="preserve"> администрации</w:t>
      </w:r>
      <w:proofErr w:type="gramEnd"/>
      <w:r w:rsidR="00FB5DF0">
        <w:rPr>
          <w:sz w:val="28"/>
          <w:szCs w:val="28"/>
        </w:rPr>
        <w:t xml:space="preserve"> Шебекинского района</w:t>
      </w:r>
      <w:r w:rsidRPr="00994582">
        <w:rPr>
          <w:sz w:val="28"/>
          <w:szCs w:val="28"/>
        </w:rPr>
        <w:t>.</w:t>
      </w:r>
    </w:p>
    <w:p w:rsidR="003861B0" w:rsidRPr="00994582" w:rsidRDefault="003861B0" w:rsidP="00796117">
      <w:pPr>
        <w:suppressAutoHyphens/>
        <w:ind w:firstLine="709"/>
        <w:jc w:val="both"/>
        <w:rPr>
          <w:sz w:val="28"/>
          <w:szCs w:val="28"/>
        </w:rPr>
      </w:pPr>
      <w:r>
        <w:rPr>
          <w:sz w:val="28"/>
          <w:szCs w:val="28"/>
        </w:rPr>
        <w:t>3.10</w:t>
      </w:r>
      <w:r w:rsidRPr="00994582">
        <w:rPr>
          <w:sz w:val="28"/>
          <w:szCs w:val="28"/>
        </w:rPr>
        <w:t xml:space="preserve">.6. Должностное лицо </w:t>
      </w:r>
      <w:r w:rsidR="00D2188F">
        <w:rPr>
          <w:sz w:val="28"/>
          <w:szCs w:val="28"/>
        </w:rPr>
        <w:t xml:space="preserve">управления </w:t>
      </w:r>
      <w:r w:rsidR="00D2188F" w:rsidRPr="00994582">
        <w:rPr>
          <w:sz w:val="28"/>
          <w:szCs w:val="28"/>
        </w:rPr>
        <w:t xml:space="preserve"> социальной защиты населения</w:t>
      </w:r>
      <w:r w:rsidR="00D2188F">
        <w:rPr>
          <w:sz w:val="28"/>
          <w:szCs w:val="28"/>
        </w:rPr>
        <w:t xml:space="preserve"> администрации Шебекинского района </w:t>
      </w:r>
      <w:r w:rsidRPr="00994582">
        <w:rPr>
          <w:sz w:val="28"/>
          <w:szCs w:val="28"/>
        </w:rPr>
        <w:t xml:space="preserve"> на основании выплатных документов оформляет платежные поручения в установленном количестве экземпляров, передает их на подпись главному бухгалтеру и начальнику (заместителю начальника) </w:t>
      </w:r>
      <w:r w:rsidR="00D2188F">
        <w:rPr>
          <w:sz w:val="28"/>
          <w:szCs w:val="28"/>
        </w:rPr>
        <w:t>управления</w:t>
      </w:r>
      <w:r w:rsidRPr="00994582">
        <w:rPr>
          <w:sz w:val="28"/>
          <w:szCs w:val="28"/>
        </w:rPr>
        <w:t xml:space="preserve"> социальной защиты населения</w:t>
      </w:r>
      <w:r w:rsidR="00D2188F">
        <w:rPr>
          <w:sz w:val="28"/>
          <w:szCs w:val="28"/>
        </w:rPr>
        <w:t>администрации Шебекинского района</w:t>
      </w:r>
      <w:r w:rsidRPr="00994582">
        <w:rPr>
          <w:sz w:val="28"/>
          <w:szCs w:val="28"/>
        </w:rPr>
        <w:t>.</w:t>
      </w:r>
    </w:p>
    <w:p w:rsidR="003861B0" w:rsidRPr="00994582" w:rsidRDefault="003861B0" w:rsidP="00796117">
      <w:pPr>
        <w:suppressAutoHyphens/>
        <w:ind w:firstLine="709"/>
        <w:jc w:val="both"/>
        <w:rPr>
          <w:sz w:val="28"/>
          <w:szCs w:val="28"/>
        </w:rPr>
      </w:pPr>
      <w:r>
        <w:rPr>
          <w:sz w:val="28"/>
          <w:szCs w:val="28"/>
        </w:rPr>
        <w:t>3.10</w:t>
      </w:r>
      <w:r w:rsidRPr="00994582">
        <w:rPr>
          <w:sz w:val="28"/>
          <w:szCs w:val="28"/>
        </w:rPr>
        <w:t xml:space="preserve">.7. Платежные поручения </w:t>
      </w:r>
      <w:r>
        <w:rPr>
          <w:sz w:val="28"/>
          <w:szCs w:val="28"/>
        </w:rPr>
        <w:t>визируются</w:t>
      </w:r>
      <w:r w:rsidRPr="00994582">
        <w:rPr>
          <w:sz w:val="28"/>
          <w:szCs w:val="28"/>
        </w:rPr>
        <w:t xml:space="preserve"> главным бухгалтером и начальником (заместителем начальника) </w:t>
      </w:r>
      <w:r w:rsidR="00D2188F">
        <w:rPr>
          <w:sz w:val="28"/>
          <w:szCs w:val="28"/>
        </w:rPr>
        <w:t>управления</w:t>
      </w:r>
      <w:r w:rsidRPr="00994582">
        <w:rPr>
          <w:sz w:val="28"/>
          <w:szCs w:val="28"/>
        </w:rPr>
        <w:t xml:space="preserve"> социальной защиты населения </w:t>
      </w:r>
      <w:r w:rsidR="00D2188F">
        <w:rPr>
          <w:sz w:val="28"/>
          <w:szCs w:val="28"/>
        </w:rPr>
        <w:t xml:space="preserve">администрации Шебекинского района </w:t>
      </w:r>
      <w:r w:rsidRPr="00994582">
        <w:rPr>
          <w:sz w:val="28"/>
          <w:szCs w:val="28"/>
        </w:rPr>
        <w:t xml:space="preserve">и скрепляются печатью </w:t>
      </w:r>
      <w:r w:rsidR="00D2188F">
        <w:rPr>
          <w:sz w:val="28"/>
          <w:szCs w:val="28"/>
        </w:rPr>
        <w:t>управления</w:t>
      </w:r>
      <w:r w:rsidRPr="00994582">
        <w:rPr>
          <w:sz w:val="28"/>
          <w:szCs w:val="28"/>
        </w:rPr>
        <w:t xml:space="preserve"> социальной защиты населения</w:t>
      </w:r>
      <w:r w:rsidR="00D2188F">
        <w:rPr>
          <w:sz w:val="28"/>
          <w:szCs w:val="28"/>
        </w:rPr>
        <w:t>администрации Шебекинского района</w:t>
      </w:r>
      <w:r w:rsidRPr="00994582">
        <w:rPr>
          <w:sz w:val="28"/>
          <w:szCs w:val="28"/>
        </w:rPr>
        <w:t>, предоставляющего государственную услугу.</w:t>
      </w:r>
    </w:p>
    <w:p w:rsidR="003861B0" w:rsidRPr="00994582" w:rsidRDefault="003861B0" w:rsidP="00796117">
      <w:pPr>
        <w:suppressAutoHyphens/>
        <w:ind w:firstLine="709"/>
        <w:jc w:val="both"/>
        <w:rPr>
          <w:sz w:val="28"/>
          <w:szCs w:val="28"/>
        </w:rPr>
      </w:pPr>
      <w:r>
        <w:rPr>
          <w:sz w:val="28"/>
          <w:szCs w:val="28"/>
        </w:rPr>
        <w:t>3.10</w:t>
      </w:r>
      <w:r w:rsidRPr="00994582">
        <w:rPr>
          <w:sz w:val="28"/>
          <w:szCs w:val="28"/>
        </w:rPr>
        <w:t xml:space="preserve">.8. </w:t>
      </w:r>
      <w:proofErr w:type="gramStart"/>
      <w:r w:rsidRPr="00994582">
        <w:rPr>
          <w:sz w:val="28"/>
          <w:szCs w:val="28"/>
        </w:rPr>
        <w:t xml:space="preserve">Специалист, ответственный за выплату </w:t>
      </w:r>
      <w:r w:rsidR="00496F2B">
        <w:rPr>
          <w:sz w:val="28"/>
          <w:szCs w:val="28"/>
        </w:rPr>
        <w:t>по беременности и родам</w:t>
      </w:r>
      <w:r w:rsidRPr="00994582">
        <w:rPr>
          <w:sz w:val="28"/>
          <w:szCs w:val="28"/>
        </w:rPr>
        <w:t>, перед</w:t>
      </w:r>
      <w:r>
        <w:rPr>
          <w:sz w:val="28"/>
          <w:szCs w:val="28"/>
        </w:rPr>
        <w:t>ает в срок, согласно заключенного</w:t>
      </w:r>
      <w:r w:rsidRPr="00994582">
        <w:rPr>
          <w:sz w:val="28"/>
          <w:szCs w:val="28"/>
        </w:rPr>
        <w:t xml:space="preserve"> договора</w:t>
      </w:r>
      <w:r>
        <w:rPr>
          <w:sz w:val="28"/>
          <w:szCs w:val="28"/>
        </w:rPr>
        <w:t xml:space="preserve"> с кредитной организацией,</w:t>
      </w:r>
      <w:r w:rsidRPr="00994582">
        <w:rPr>
          <w:sz w:val="28"/>
          <w:szCs w:val="28"/>
        </w:rPr>
        <w:t xml:space="preserve"> на бумажном и (или) в электронном </w:t>
      </w:r>
      <w:r>
        <w:rPr>
          <w:sz w:val="28"/>
          <w:szCs w:val="28"/>
        </w:rPr>
        <w:t>носителе</w:t>
      </w:r>
      <w:r w:rsidRPr="00994582">
        <w:rPr>
          <w:sz w:val="28"/>
          <w:szCs w:val="28"/>
        </w:rPr>
        <w:t xml:space="preserve">, утвержденные главным бухгалтером и начальником </w:t>
      </w:r>
      <w:r w:rsidR="00D2188F">
        <w:rPr>
          <w:sz w:val="28"/>
          <w:szCs w:val="28"/>
        </w:rPr>
        <w:t>управления</w:t>
      </w:r>
      <w:r w:rsidRPr="00994582">
        <w:rPr>
          <w:sz w:val="28"/>
          <w:szCs w:val="28"/>
        </w:rPr>
        <w:t xml:space="preserve"> социальной защиты населения </w:t>
      </w:r>
      <w:r w:rsidR="00D2188F">
        <w:rPr>
          <w:sz w:val="28"/>
          <w:szCs w:val="28"/>
        </w:rPr>
        <w:t xml:space="preserve">администрации Шебекинского района </w:t>
      </w:r>
      <w:r w:rsidRPr="00994582">
        <w:rPr>
          <w:sz w:val="28"/>
          <w:szCs w:val="28"/>
        </w:rPr>
        <w:t xml:space="preserve">списки на выплату </w:t>
      </w:r>
      <w:r w:rsidR="00496F2B">
        <w:rPr>
          <w:sz w:val="28"/>
          <w:szCs w:val="28"/>
        </w:rPr>
        <w:t>пособия по беременности и родам</w:t>
      </w:r>
      <w:r w:rsidRPr="00994582">
        <w:rPr>
          <w:sz w:val="28"/>
          <w:szCs w:val="28"/>
        </w:rPr>
        <w:t xml:space="preserve">и платежные документы в кредитные организации и в </w:t>
      </w:r>
      <w:r>
        <w:rPr>
          <w:sz w:val="28"/>
          <w:szCs w:val="28"/>
        </w:rPr>
        <w:t>организации по обработке корреспонденции и денежных переводов</w:t>
      </w:r>
      <w:r w:rsidRPr="00994582">
        <w:rPr>
          <w:sz w:val="28"/>
          <w:szCs w:val="28"/>
        </w:rPr>
        <w:t>.</w:t>
      </w:r>
      <w:proofErr w:type="gramEnd"/>
    </w:p>
    <w:p w:rsidR="003861B0" w:rsidRPr="00994582" w:rsidRDefault="003861B0" w:rsidP="00796117">
      <w:pPr>
        <w:suppressAutoHyphens/>
        <w:ind w:firstLine="709"/>
        <w:jc w:val="both"/>
        <w:rPr>
          <w:sz w:val="28"/>
          <w:szCs w:val="28"/>
        </w:rPr>
      </w:pPr>
      <w:r>
        <w:rPr>
          <w:sz w:val="28"/>
          <w:szCs w:val="28"/>
        </w:rPr>
        <w:t>3.10</w:t>
      </w:r>
      <w:r w:rsidRPr="00994582">
        <w:rPr>
          <w:sz w:val="28"/>
          <w:szCs w:val="28"/>
        </w:rPr>
        <w:t xml:space="preserve">.9. Максимальный срок </w:t>
      </w:r>
      <w:r>
        <w:rPr>
          <w:sz w:val="28"/>
          <w:szCs w:val="28"/>
        </w:rPr>
        <w:t xml:space="preserve">выполнения административной процедуры- 3 рабочих дня со дня принятия решения о назначении </w:t>
      </w:r>
      <w:r w:rsidR="00496F2B">
        <w:rPr>
          <w:sz w:val="28"/>
          <w:szCs w:val="28"/>
        </w:rPr>
        <w:t>пособия по беременности и родам</w:t>
      </w:r>
      <w:r>
        <w:rPr>
          <w:sz w:val="28"/>
          <w:szCs w:val="28"/>
        </w:rPr>
        <w:t>.</w:t>
      </w:r>
    </w:p>
    <w:p w:rsidR="003861B0" w:rsidRPr="00994582" w:rsidRDefault="003861B0" w:rsidP="00796117">
      <w:pPr>
        <w:suppressAutoHyphens/>
        <w:ind w:firstLine="709"/>
        <w:jc w:val="both"/>
        <w:rPr>
          <w:sz w:val="28"/>
          <w:szCs w:val="28"/>
        </w:rPr>
      </w:pPr>
      <w:r>
        <w:rPr>
          <w:sz w:val="28"/>
          <w:szCs w:val="28"/>
        </w:rPr>
        <w:t>3.10</w:t>
      </w:r>
      <w:r w:rsidRPr="00994582">
        <w:rPr>
          <w:sz w:val="28"/>
          <w:szCs w:val="28"/>
        </w:rPr>
        <w:t xml:space="preserve">.10. </w:t>
      </w:r>
      <w:r>
        <w:rPr>
          <w:sz w:val="28"/>
          <w:szCs w:val="28"/>
        </w:rPr>
        <w:t xml:space="preserve">Результатом административной процедуры являетсязавершенность формирования выплатных документови </w:t>
      </w:r>
      <w:r w:rsidRPr="00994582">
        <w:rPr>
          <w:sz w:val="28"/>
          <w:szCs w:val="28"/>
        </w:rPr>
        <w:t>передач</w:t>
      </w:r>
      <w:r>
        <w:rPr>
          <w:sz w:val="28"/>
          <w:szCs w:val="28"/>
        </w:rPr>
        <w:t>а</w:t>
      </w:r>
      <w:r w:rsidRPr="00994582">
        <w:rPr>
          <w:sz w:val="28"/>
          <w:szCs w:val="28"/>
        </w:rPr>
        <w:t xml:space="preserve"> списков на выплату пособия</w:t>
      </w:r>
      <w:r>
        <w:rPr>
          <w:sz w:val="28"/>
          <w:szCs w:val="28"/>
        </w:rPr>
        <w:t xml:space="preserve"> и платежных документов</w:t>
      </w:r>
      <w:r w:rsidRPr="00994582">
        <w:rPr>
          <w:sz w:val="28"/>
          <w:szCs w:val="28"/>
        </w:rPr>
        <w:t xml:space="preserve"> в кредитные организации и в </w:t>
      </w:r>
      <w:r>
        <w:rPr>
          <w:sz w:val="28"/>
          <w:szCs w:val="28"/>
        </w:rPr>
        <w:t>организации по обработке корреспонденции и денежных переводов.</w:t>
      </w:r>
    </w:p>
    <w:p w:rsidR="003861B0" w:rsidRDefault="003861B0" w:rsidP="00796117">
      <w:pPr>
        <w:suppressAutoHyphens/>
        <w:ind w:firstLine="709"/>
        <w:jc w:val="both"/>
        <w:rPr>
          <w:sz w:val="28"/>
          <w:szCs w:val="28"/>
        </w:rPr>
      </w:pPr>
      <w:r>
        <w:rPr>
          <w:sz w:val="28"/>
          <w:szCs w:val="28"/>
        </w:rPr>
        <w:t>3.10</w:t>
      </w:r>
      <w:r w:rsidRPr="00994582">
        <w:rPr>
          <w:sz w:val="28"/>
          <w:szCs w:val="28"/>
        </w:rPr>
        <w:t>.11. Способ фиксации: сформированные выпл</w:t>
      </w:r>
      <w:r>
        <w:rPr>
          <w:sz w:val="28"/>
          <w:szCs w:val="28"/>
        </w:rPr>
        <w:t>атные документы на перечисление</w:t>
      </w:r>
      <w:r w:rsidR="00496F2B">
        <w:rPr>
          <w:sz w:val="28"/>
          <w:szCs w:val="28"/>
        </w:rPr>
        <w:t>пособия по беременности и родам</w:t>
      </w:r>
      <w:r w:rsidRPr="00994582">
        <w:rPr>
          <w:sz w:val="28"/>
          <w:szCs w:val="28"/>
        </w:rPr>
        <w:t>.</w:t>
      </w:r>
    </w:p>
    <w:p w:rsidR="00A73915" w:rsidRDefault="00A73915" w:rsidP="00796117">
      <w:pPr>
        <w:suppressAutoHyphens/>
        <w:ind w:firstLine="709"/>
        <w:jc w:val="both"/>
        <w:rPr>
          <w:sz w:val="28"/>
          <w:szCs w:val="28"/>
        </w:rPr>
      </w:pPr>
    </w:p>
    <w:p w:rsidR="00A73915" w:rsidRDefault="00A73915" w:rsidP="00796117">
      <w:pPr>
        <w:suppressAutoHyphens/>
        <w:ind w:firstLine="709"/>
        <w:jc w:val="both"/>
        <w:rPr>
          <w:sz w:val="28"/>
          <w:szCs w:val="28"/>
        </w:rPr>
      </w:pPr>
    </w:p>
    <w:p w:rsidR="003861B0" w:rsidRDefault="003861B0" w:rsidP="00796117">
      <w:pPr>
        <w:suppressAutoHyphens/>
        <w:ind w:firstLine="709"/>
        <w:jc w:val="both"/>
        <w:rPr>
          <w:sz w:val="28"/>
          <w:szCs w:val="28"/>
        </w:rPr>
      </w:pPr>
    </w:p>
    <w:p w:rsidR="003861B0" w:rsidRPr="00994582" w:rsidRDefault="003861B0" w:rsidP="00796117">
      <w:pPr>
        <w:suppressAutoHyphens/>
        <w:autoSpaceDE w:val="0"/>
        <w:autoSpaceDN w:val="0"/>
        <w:adjustRightInd w:val="0"/>
        <w:ind w:firstLine="709"/>
        <w:jc w:val="center"/>
        <w:outlineLvl w:val="1"/>
        <w:rPr>
          <w:b/>
          <w:sz w:val="28"/>
          <w:szCs w:val="28"/>
        </w:rPr>
      </w:pPr>
      <w:r w:rsidRPr="00994582">
        <w:rPr>
          <w:b/>
          <w:sz w:val="28"/>
          <w:szCs w:val="28"/>
        </w:rPr>
        <w:t xml:space="preserve">4. Формы </w:t>
      </w:r>
      <w:proofErr w:type="gramStart"/>
      <w:r w:rsidRPr="00994582">
        <w:rPr>
          <w:b/>
          <w:sz w:val="28"/>
          <w:szCs w:val="28"/>
        </w:rPr>
        <w:t>контроля за</w:t>
      </w:r>
      <w:proofErr w:type="gramEnd"/>
      <w:r w:rsidRPr="00994582">
        <w:rPr>
          <w:b/>
          <w:sz w:val="28"/>
          <w:szCs w:val="28"/>
        </w:rPr>
        <w:t xml:space="preserve"> исполнением регламента</w:t>
      </w:r>
    </w:p>
    <w:p w:rsidR="003861B0" w:rsidRPr="00994582" w:rsidRDefault="003861B0" w:rsidP="00796117">
      <w:pPr>
        <w:suppressAutoHyphens/>
        <w:autoSpaceDE w:val="0"/>
        <w:autoSpaceDN w:val="0"/>
        <w:adjustRightInd w:val="0"/>
        <w:ind w:firstLine="709"/>
        <w:jc w:val="center"/>
        <w:outlineLvl w:val="1"/>
        <w:rPr>
          <w:b/>
          <w:sz w:val="28"/>
          <w:szCs w:val="28"/>
        </w:rPr>
      </w:pPr>
    </w:p>
    <w:p w:rsidR="003861B0" w:rsidRPr="00994582" w:rsidRDefault="003861B0" w:rsidP="00C452F4">
      <w:pPr>
        <w:pStyle w:val="ConsPlusNormal"/>
        <w:suppressAutoHyphens/>
        <w:ind w:firstLine="851"/>
        <w:jc w:val="both"/>
        <w:outlineLvl w:val="2"/>
        <w:rPr>
          <w:rFonts w:ascii="Times New Roman" w:hAnsi="Times New Roman"/>
          <w:sz w:val="28"/>
          <w:szCs w:val="28"/>
        </w:rPr>
      </w:pPr>
      <w:r w:rsidRPr="00994582">
        <w:rPr>
          <w:rFonts w:ascii="Times New Roman" w:hAnsi="Times New Roman"/>
          <w:sz w:val="28"/>
          <w:szCs w:val="28"/>
        </w:rPr>
        <w:t xml:space="preserve">4.1. Описание последовательности действий при осуществлении </w:t>
      </w:r>
      <w:proofErr w:type="gramStart"/>
      <w:r w:rsidRPr="00994582">
        <w:rPr>
          <w:rFonts w:ascii="Times New Roman" w:hAnsi="Times New Roman"/>
          <w:sz w:val="28"/>
          <w:szCs w:val="28"/>
        </w:rPr>
        <w:t>контроля за</w:t>
      </w:r>
      <w:proofErr w:type="gramEnd"/>
      <w:r w:rsidRPr="00994582">
        <w:rPr>
          <w:rFonts w:ascii="Times New Roman" w:hAnsi="Times New Roman"/>
          <w:sz w:val="28"/>
          <w:szCs w:val="28"/>
        </w:rPr>
        <w:t xml:space="preserve"> предоставлением государственной услуги.</w:t>
      </w:r>
    </w:p>
    <w:p w:rsidR="003861B0" w:rsidRPr="00994582" w:rsidRDefault="003861B0" w:rsidP="00C452F4">
      <w:pPr>
        <w:suppressAutoHyphens/>
        <w:autoSpaceDE w:val="0"/>
        <w:autoSpaceDN w:val="0"/>
        <w:adjustRightInd w:val="0"/>
        <w:ind w:firstLine="709"/>
        <w:jc w:val="both"/>
        <w:outlineLvl w:val="1"/>
        <w:rPr>
          <w:sz w:val="28"/>
          <w:szCs w:val="28"/>
        </w:rPr>
      </w:pPr>
      <w:r w:rsidRPr="00994582">
        <w:rPr>
          <w:sz w:val="28"/>
          <w:szCs w:val="28"/>
        </w:rPr>
        <w:t xml:space="preserve">4.2. </w:t>
      </w:r>
      <w:proofErr w:type="gramStart"/>
      <w:r w:rsidRPr="00994582">
        <w:rPr>
          <w:sz w:val="28"/>
          <w:szCs w:val="28"/>
        </w:rPr>
        <w:t xml:space="preserve">Текущий контроль осуществляется постоянно должностными лицами </w:t>
      </w:r>
      <w:r w:rsidR="00D2188F">
        <w:rPr>
          <w:sz w:val="28"/>
          <w:szCs w:val="28"/>
        </w:rPr>
        <w:t>управления</w:t>
      </w:r>
      <w:r w:rsidRPr="00994582">
        <w:rPr>
          <w:sz w:val="28"/>
          <w:szCs w:val="28"/>
        </w:rPr>
        <w:t xml:space="preserve"> социальной защиты населения</w:t>
      </w:r>
      <w:r w:rsidR="00D2188F">
        <w:rPr>
          <w:sz w:val="28"/>
          <w:szCs w:val="28"/>
        </w:rPr>
        <w:t xml:space="preserve"> администрации Шебекинского района</w:t>
      </w:r>
      <w:r w:rsidRPr="00994582">
        <w:rPr>
          <w:sz w:val="28"/>
          <w:szCs w:val="28"/>
        </w:rPr>
        <w:t>, предоставляющими государственную услугу, по каждой процедуре в соответствии с установленным регламентом</w:t>
      </w:r>
      <w:r w:rsidR="00D2188F">
        <w:rPr>
          <w:sz w:val="28"/>
          <w:szCs w:val="28"/>
        </w:rPr>
        <w:t>,</w:t>
      </w:r>
      <w:r w:rsidRPr="00994582">
        <w:rPr>
          <w:sz w:val="28"/>
          <w:szCs w:val="28"/>
        </w:rPr>
        <w:t xml:space="preserve"> содержанием и сроками действий, а также путем проведения начальником </w:t>
      </w:r>
      <w:r w:rsidR="00D2188F">
        <w:rPr>
          <w:sz w:val="28"/>
          <w:szCs w:val="28"/>
        </w:rPr>
        <w:t>управления</w:t>
      </w:r>
      <w:r w:rsidRPr="00994582">
        <w:rPr>
          <w:sz w:val="28"/>
          <w:szCs w:val="28"/>
        </w:rPr>
        <w:t xml:space="preserve"> социальной защиты населения</w:t>
      </w:r>
      <w:r w:rsidR="00D2188F">
        <w:rPr>
          <w:sz w:val="28"/>
          <w:szCs w:val="28"/>
        </w:rPr>
        <w:t xml:space="preserve"> администрации Шебекинского района </w:t>
      </w:r>
      <w:r w:rsidRPr="00994582">
        <w:rPr>
          <w:sz w:val="28"/>
          <w:szCs w:val="28"/>
        </w:rPr>
        <w:t xml:space="preserve"> проверок исполнения должностными лицами положений регламента, иных нормативных правовых актов Российской Федерации.</w:t>
      </w:r>
      <w:proofErr w:type="gramEnd"/>
    </w:p>
    <w:p w:rsidR="003861B0" w:rsidRPr="00994582" w:rsidRDefault="003861B0" w:rsidP="00C452F4">
      <w:pPr>
        <w:suppressAutoHyphens/>
        <w:autoSpaceDE w:val="0"/>
        <w:autoSpaceDN w:val="0"/>
        <w:adjustRightInd w:val="0"/>
        <w:ind w:firstLine="709"/>
        <w:jc w:val="both"/>
        <w:outlineLvl w:val="1"/>
        <w:rPr>
          <w:sz w:val="28"/>
          <w:szCs w:val="28"/>
        </w:rPr>
      </w:pPr>
      <w:r w:rsidRPr="00994582">
        <w:rPr>
          <w:sz w:val="28"/>
          <w:szCs w:val="28"/>
        </w:rPr>
        <w:t>Для текущего контроля используются устная и письменная информация должностных лиц, осуществляющих регламентируемые действия.</w:t>
      </w:r>
    </w:p>
    <w:p w:rsidR="003861B0" w:rsidRPr="00994582" w:rsidRDefault="003861B0" w:rsidP="00C452F4">
      <w:pPr>
        <w:suppressAutoHyphens/>
        <w:autoSpaceDE w:val="0"/>
        <w:autoSpaceDN w:val="0"/>
        <w:adjustRightInd w:val="0"/>
        <w:ind w:firstLine="709"/>
        <w:jc w:val="both"/>
        <w:outlineLvl w:val="1"/>
        <w:rPr>
          <w:sz w:val="28"/>
          <w:szCs w:val="28"/>
        </w:rPr>
      </w:pPr>
      <w:r w:rsidRPr="00994582">
        <w:rPr>
          <w:sz w:val="28"/>
          <w:szCs w:val="28"/>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3861B0" w:rsidRPr="00994582" w:rsidRDefault="003861B0" w:rsidP="00C452F4">
      <w:pPr>
        <w:suppressAutoHyphens/>
        <w:spacing w:line="228" w:lineRule="auto"/>
        <w:ind w:firstLine="709"/>
        <w:jc w:val="both"/>
        <w:rPr>
          <w:sz w:val="28"/>
          <w:szCs w:val="28"/>
        </w:rPr>
      </w:pPr>
      <w:r w:rsidRPr="00994582">
        <w:rPr>
          <w:sz w:val="28"/>
          <w:szCs w:val="28"/>
        </w:rPr>
        <w:t xml:space="preserve">4.3. Должностные лица </w:t>
      </w:r>
      <w:r w:rsidR="00D2188F">
        <w:rPr>
          <w:sz w:val="28"/>
          <w:szCs w:val="28"/>
        </w:rPr>
        <w:t>управления</w:t>
      </w:r>
      <w:r w:rsidRPr="00994582">
        <w:rPr>
          <w:sz w:val="28"/>
          <w:szCs w:val="28"/>
        </w:rPr>
        <w:t xml:space="preserve"> социальной защиты населения</w:t>
      </w:r>
      <w:r w:rsidR="00D2188F">
        <w:rPr>
          <w:sz w:val="28"/>
          <w:szCs w:val="28"/>
        </w:rPr>
        <w:t xml:space="preserve"> администрации Шебекинского района</w:t>
      </w:r>
      <w:r w:rsidRPr="00994582">
        <w:rPr>
          <w:sz w:val="28"/>
          <w:szCs w:val="28"/>
        </w:rPr>
        <w:t>,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3861B0" w:rsidRPr="00994582" w:rsidRDefault="003861B0" w:rsidP="00C452F4">
      <w:pPr>
        <w:suppressAutoHyphens/>
        <w:autoSpaceDE w:val="0"/>
        <w:autoSpaceDN w:val="0"/>
        <w:adjustRightInd w:val="0"/>
        <w:ind w:firstLine="709"/>
        <w:jc w:val="both"/>
        <w:outlineLvl w:val="2"/>
        <w:rPr>
          <w:sz w:val="28"/>
          <w:szCs w:val="28"/>
        </w:rPr>
      </w:pPr>
      <w:r w:rsidRPr="00994582">
        <w:rPr>
          <w:sz w:val="28"/>
          <w:szCs w:val="28"/>
        </w:rPr>
        <w:t xml:space="preserve">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D2188F">
        <w:rPr>
          <w:sz w:val="28"/>
          <w:szCs w:val="28"/>
        </w:rPr>
        <w:t>управления</w:t>
      </w:r>
      <w:r w:rsidRPr="00994582">
        <w:rPr>
          <w:sz w:val="28"/>
          <w:szCs w:val="28"/>
        </w:rPr>
        <w:t xml:space="preserve"> социальной защиты населения</w:t>
      </w:r>
      <w:r w:rsidR="00D2188F">
        <w:rPr>
          <w:sz w:val="28"/>
          <w:szCs w:val="28"/>
        </w:rPr>
        <w:t xml:space="preserve"> администрации Шебекинского района</w:t>
      </w:r>
      <w:r w:rsidRPr="00994582">
        <w:rPr>
          <w:sz w:val="28"/>
          <w:szCs w:val="28"/>
        </w:rPr>
        <w:t>.</w:t>
      </w:r>
    </w:p>
    <w:p w:rsidR="003861B0" w:rsidRPr="00994582" w:rsidRDefault="003861B0" w:rsidP="00C452F4">
      <w:pPr>
        <w:suppressAutoHyphens/>
        <w:autoSpaceDE w:val="0"/>
        <w:autoSpaceDN w:val="0"/>
        <w:adjustRightInd w:val="0"/>
        <w:ind w:firstLine="709"/>
        <w:jc w:val="both"/>
        <w:outlineLvl w:val="2"/>
        <w:rPr>
          <w:sz w:val="28"/>
          <w:szCs w:val="28"/>
        </w:rPr>
      </w:pPr>
      <w:r w:rsidRPr="00994582">
        <w:rPr>
          <w:sz w:val="28"/>
          <w:szCs w:val="28"/>
        </w:rPr>
        <w:t xml:space="preserve">4.5. Проверки осуществляются на основании полугодовых или годовых планов </w:t>
      </w:r>
      <w:proofErr w:type="gramStart"/>
      <w:r w:rsidRPr="00994582">
        <w:rPr>
          <w:sz w:val="28"/>
          <w:szCs w:val="28"/>
        </w:rPr>
        <w:t xml:space="preserve">работы </w:t>
      </w:r>
      <w:r w:rsidR="00D2188F">
        <w:rPr>
          <w:sz w:val="28"/>
          <w:szCs w:val="28"/>
        </w:rPr>
        <w:t>управления</w:t>
      </w:r>
      <w:r w:rsidRPr="00994582">
        <w:rPr>
          <w:sz w:val="28"/>
          <w:szCs w:val="28"/>
        </w:rPr>
        <w:t xml:space="preserve"> социальной защиты населения</w:t>
      </w:r>
      <w:r w:rsidR="00D2188F">
        <w:rPr>
          <w:sz w:val="28"/>
          <w:szCs w:val="28"/>
        </w:rPr>
        <w:t xml:space="preserve"> администрации</w:t>
      </w:r>
      <w:proofErr w:type="gramEnd"/>
      <w:r w:rsidR="00D2188F">
        <w:rPr>
          <w:sz w:val="28"/>
          <w:szCs w:val="28"/>
        </w:rPr>
        <w:t xml:space="preserve"> Шебекинского района</w:t>
      </w:r>
      <w:r>
        <w:rPr>
          <w:sz w:val="28"/>
          <w:szCs w:val="28"/>
        </w:rPr>
        <w:t xml:space="preserve"> – плановые проверки</w:t>
      </w:r>
      <w:r w:rsidRPr="00994582">
        <w:rPr>
          <w:sz w:val="28"/>
          <w:szCs w:val="28"/>
        </w:rPr>
        <w:t>, а также по конкретному обращению заявителя</w:t>
      </w:r>
      <w:r>
        <w:rPr>
          <w:sz w:val="28"/>
          <w:szCs w:val="28"/>
        </w:rPr>
        <w:t xml:space="preserve"> – внеплановые проверки</w:t>
      </w:r>
      <w:r w:rsidRPr="00994582">
        <w:rPr>
          <w:sz w:val="28"/>
          <w:szCs w:val="28"/>
        </w:rPr>
        <w:t>.</w:t>
      </w:r>
    </w:p>
    <w:p w:rsidR="003861B0" w:rsidRPr="00994582" w:rsidRDefault="003861B0" w:rsidP="00C452F4">
      <w:pPr>
        <w:suppressAutoHyphens/>
        <w:autoSpaceDE w:val="0"/>
        <w:autoSpaceDN w:val="0"/>
        <w:adjustRightInd w:val="0"/>
        <w:ind w:firstLine="709"/>
        <w:jc w:val="both"/>
        <w:outlineLvl w:val="2"/>
        <w:rPr>
          <w:sz w:val="28"/>
          <w:szCs w:val="28"/>
        </w:rPr>
      </w:pPr>
      <w:r w:rsidRPr="00994582">
        <w:rPr>
          <w:sz w:val="28"/>
          <w:szCs w:val="28"/>
        </w:rPr>
        <w:t xml:space="preserve">Периодичность проведения проверок устанавливается начальником </w:t>
      </w:r>
      <w:r w:rsidR="00D2188F">
        <w:rPr>
          <w:sz w:val="28"/>
          <w:szCs w:val="28"/>
        </w:rPr>
        <w:t>управления</w:t>
      </w:r>
      <w:r w:rsidRPr="00994582">
        <w:rPr>
          <w:sz w:val="28"/>
          <w:szCs w:val="28"/>
        </w:rPr>
        <w:t xml:space="preserve"> социальной защиты населения</w:t>
      </w:r>
      <w:r w:rsidR="00D2188F">
        <w:rPr>
          <w:sz w:val="28"/>
          <w:szCs w:val="28"/>
        </w:rPr>
        <w:t xml:space="preserve"> администрации Шебекинского района</w:t>
      </w:r>
      <w:r w:rsidRPr="00994582">
        <w:rPr>
          <w:sz w:val="28"/>
          <w:szCs w:val="28"/>
        </w:rPr>
        <w:t>, его заместителем.</w:t>
      </w:r>
    </w:p>
    <w:p w:rsidR="003861B0" w:rsidRPr="00994582" w:rsidRDefault="003861B0" w:rsidP="00C452F4">
      <w:pPr>
        <w:suppressAutoHyphens/>
        <w:autoSpaceDE w:val="0"/>
        <w:autoSpaceDN w:val="0"/>
        <w:adjustRightInd w:val="0"/>
        <w:ind w:firstLine="709"/>
        <w:jc w:val="both"/>
        <w:outlineLvl w:val="2"/>
        <w:rPr>
          <w:sz w:val="28"/>
          <w:szCs w:val="28"/>
        </w:rPr>
      </w:pPr>
      <w:r w:rsidRPr="00994582">
        <w:rPr>
          <w:sz w:val="28"/>
          <w:szCs w:val="28"/>
        </w:rPr>
        <w:t>4.6.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3861B0" w:rsidRPr="00994582" w:rsidRDefault="003861B0" w:rsidP="00C452F4">
      <w:pPr>
        <w:suppressAutoHyphens/>
        <w:autoSpaceDE w:val="0"/>
        <w:autoSpaceDN w:val="0"/>
        <w:adjustRightInd w:val="0"/>
        <w:ind w:firstLine="709"/>
        <w:jc w:val="both"/>
        <w:outlineLvl w:val="2"/>
        <w:rPr>
          <w:sz w:val="28"/>
          <w:szCs w:val="28"/>
        </w:rPr>
      </w:pPr>
      <w:r w:rsidRPr="00994582">
        <w:rPr>
          <w:sz w:val="28"/>
          <w:szCs w:val="28"/>
        </w:rPr>
        <w:lastRenderedPageBreak/>
        <w:t xml:space="preserve">4.7. Для проведения проверки создается комиссия, в состав которой включаются должностные лица </w:t>
      </w:r>
      <w:r w:rsidR="00D2188F">
        <w:rPr>
          <w:sz w:val="28"/>
          <w:szCs w:val="28"/>
        </w:rPr>
        <w:t>управления</w:t>
      </w:r>
      <w:r w:rsidRPr="00994582">
        <w:rPr>
          <w:sz w:val="28"/>
          <w:szCs w:val="28"/>
        </w:rPr>
        <w:t xml:space="preserve"> социальной защиты населения</w:t>
      </w:r>
      <w:r w:rsidR="00D2188F">
        <w:rPr>
          <w:sz w:val="28"/>
          <w:szCs w:val="28"/>
        </w:rPr>
        <w:t xml:space="preserve"> администрации Шебекинского района</w:t>
      </w:r>
      <w:r w:rsidRPr="00994582">
        <w:rPr>
          <w:sz w:val="28"/>
          <w:szCs w:val="28"/>
        </w:rPr>
        <w:t>.</w:t>
      </w:r>
    </w:p>
    <w:p w:rsidR="003861B0" w:rsidRPr="00994582" w:rsidRDefault="003861B0" w:rsidP="00C452F4">
      <w:pPr>
        <w:suppressAutoHyphens/>
        <w:autoSpaceDE w:val="0"/>
        <w:autoSpaceDN w:val="0"/>
        <w:adjustRightInd w:val="0"/>
        <w:ind w:firstLine="709"/>
        <w:jc w:val="both"/>
        <w:outlineLvl w:val="2"/>
        <w:rPr>
          <w:sz w:val="28"/>
          <w:szCs w:val="28"/>
        </w:rPr>
      </w:pPr>
      <w:r w:rsidRPr="00994582">
        <w:rPr>
          <w:sz w:val="28"/>
          <w:szCs w:val="28"/>
        </w:rPr>
        <w:t>Проверка осуществляется на основании соответствующих распорядительных документов либо графика.</w:t>
      </w:r>
    </w:p>
    <w:p w:rsidR="003861B0" w:rsidRPr="00F76FEA" w:rsidRDefault="003861B0" w:rsidP="00C452F4">
      <w:pPr>
        <w:suppressAutoHyphens/>
        <w:autoSpaceDE w:val="0"/>
        <w:autoSpaceDN w:val="0"/>
        <w:adjustRightInd w:val="0"/>
        <w:ind w:firstLine="709"/>
        <w:jc w:val="both"/>
        <w:outlineLvl w:val="2"/>
        <w:rPr>
          <w:sz w:val="28"/>
          <w:szCs w:val="28"/>
        </w:rPr>
      </w:pPr>
      <w:r w:rsidRPr="00F76FEA">
        <w:rPr>
          <w:sz w:val="28"/>
          <w:szCs w:val="28"/>
        </w:rPr>
        <w:t>Результаты проверки оформляются в акте, в котором отмечаются выявленные недостатки и предложения по их устранению.</w:t>
      </w:r>
    </w:p>
    <w:p w:rsidR="003861B0" w:rsidRPr="00F76FEA" w:rsidRDefault="003861B0" w:rsidP="00796117">
      <w:pPr>
        <w:suppressAutoHyphens/>
        <w:autoSpaceDE w:val="0"/>
        <w:autoSpaceDN w:val="0"/>
        <w:adjustRightInd w:val="0"/>
        <w:ind w:firstLine="540"/>
        <w:jc w:val="both"/>
        <w:outlineLvl w:val="2"/>
        <w:rPr>
          <w:sz w:val="28"/>
          <w:szCs w:val="28"/>
        </w:rPr>
      </w:pPr>
      <w:r w:rsidRPr="00F76FEA">
        <w:rPr>
          <w:sz w:val="28"/>
          <w:szCs w:val="28"/>
        </w:rPr>
        <w:t xml:space="preserve">Акт подписывают председатель и члены комиссии, начальник </w:t>
      </w:r>
      <w:r w:rsidR="00D2188F">
        <w:rPr>
          <w:sz w:val="28"/>
          <w:szCs w:val="28"/>
        </w:rPr>
        <w:t>управления</w:t>
      </w:r>
      <w:r w:rsidRPr="00F76FEA">
        <w:rPr>
          <w:sz w:val="28"/>
          <w:szCs w:val="28"/>
        </w:rPr>
        <w:t xml:space="preserve"> социальной защиты населения</w:t>
      </w:r>
      <w:r w:rsidR="00D2188F">
        <w:rPr>
          <w:sz w:val="28"/>
          <w:szCs w:val="28"/>
        </w:rPr>
        <w:t xml:space="preserve"> администрации Шебекинского района</w:t>
      </w:r>
      <w:r w:rsidRPr="00F76FEA">
        <w:rPr>
          <w:sz w:val="28"/>
          <w:szCs w:val="28"/>
        </w:rPr>
        <w:t>.</w:t>
      </w:r>
    </w:p>
    <w:p w:rsidR="003861B0" w:rsidRDefault="003861B0" w:rsidP="00C452F4">
      <w:pPr>
        <w:suppressAutoHyphens/>
        <w:autoSpaceDE w:val="0"/>
        <w:autoSpaceDN w:val="0"/>
        <w:adjustRightInd w:val="0"/>
        <w:ind w:firstLine="709"/>
        <w:jc w:val="both"/>
        <w:outlineLvl w:val="2"/>
        <w:rPr>
          <w:sz w:val="28"/>
          <w:szCs w:val="28"/>
        </w:rPr>
      </w:pPr>
      <w:r w:rsidRPr="00994582">
        <w:rPr>
          <w:sz w:val="28"/>
          <w:szCs w:val="28"/>
        </w:rPr>
        <w:t xml:space="preserve">Проверяемые должностные лица </w:t>
      </w:r>
      <w:r w:rsidR="00D2188F">
        <w:rPr>
          <w:sz w:val="28"/>
          <w:szCs w:val="28"/>
        </w:rPr>
        <w:t>управления</w:t>
      </w:r>
      <w:r w:rsidRPr="00994582">
        <w:rPr>
          <w:sz w:val="28"/>
          <w:szCs w:val="28"/>
        </w:rPr>
        <w:t xml:space="preserve"> социальной защиты населения </w:t>
      </w:r>
      <w:r w:rsidR="00D2188F">
        <w:rPr>
          <w:sz w:val="28"/>
          <w:szCs w:val="28"/>
        </w:rPr>
        <w:t xml:space="preserve">администрации Шебекинского района </w:t>
      </w:r>
      <w:r w:rsidRPr="00994582">
        <w:rPr>
          <w:sz w:val="28"/>
          <w:szCs w:val="28"/>
        </w:rPr>
        <w:t>под роспись знакомятся с актом, после чего он помещается в соответствующее номенклатурное дело.</w:t>
      </w:r>
    </w:p>
    <w:p w:rsidR="00004191" w:rsidRPr="00994582" w:rsidRDefault="00004191" w:rsidP="00796117">
      <w:pPr>
        <w:suppressAutoHyphens/>
        <w:autoSpaceDE w:val="0"/>
        <w:autoSpaceDN w:val="0"/>
        <w:adjustRightInd w:val="0"/>
        <w:ind w:firstLine="540"/>
        <w:jc w:val="both"/>
        <w:outlineLvl w:val="2"/>
        <w:rPr>
          <w:sz w:val="28"/>
          <w:szCs w:val="28"/>
        </w:rPr>
      </w:pPr>
    </w:p>
    <w:p w:rsidR="003861B0" w:rsidRPr="00994582" w:rsidRDefault="003861B0" w:rsidP="00796117">
      <w:pPr>
        <w:suppressAutoHyphens/>
        <w:autoSpaceDE w:val="0"/>
        <w:autoSpaceDN w:val="0"/>
        <w:adjustRightInd w:val="0"/>
        <w:ind w:firstLine="709"/>
        <w:jc w:val="both"/>
        <w:rPr>
          <w:sz w:val="28"/>
          <w:szCs w:val="28"/>
        </w:rPr>
      </w:pPr>
    </w:p>
    <w:p w:rsidR="003861B0" w:rsidRPr="000F37B5" w:rsidRDefault="003861B0" w:rsidP="00796117">
      <w:pPr>
        <w:suppressAutoHyphens/>
        <w:autoSpaceDE w:val="0"/>
        <w:autoSpaceDN w:val="0"/>
        <w:adjustRightInd w:val="0"/>
        <w:ind w:firstLine="709"/>
        <w:jc w:val="center"/>
        <w:outlineLvl w:val="1"/>
        <w:rPr>
          <w:b/>
          <w:bCs/>
          <w:sz w:val="28"/>
          <w:szCs w:val="28"/>
        </w:rPr>
      </w:pPr>
      <w:r w:rsidRPr="000F37B5">
        <w:rPr>
          <w:b/>
          <w:bCs/>
          <w:sz w:val="28"/>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должностного лица органа, предоставляющего государственную услугу.</w:t>
      </w:r>
    </w:p>
    <w:p w:rsidR="003861B0" w:rsidRPr="000F37B5" w:rsidRDefault="003861B0" w:rsidP="00EF7CB6">
      <w:pPr>
        <w:suppressAutoHyphens/>
        <w:ind w:firstLine="709"/>
        <w:jc w:val="both"/>
        <w:rPr>
          <w:snapToGrid w:val="0"/>
          <w:sz w:val="28"/>
          <w:szCs w:val="28"/>
        </w:rPr>
      </w:pPr>
    </w:p>
    <w:p w:rsidR="003861B0" w:rsidRPr="000F37B5" w:rsidRDefault="003861B0" w:rsidP="00796117">
      <w:pPr>
        <w:suppressAutoHyphens/>
        <w:ind w:firstLine="709"/>
        <w:jc w:val="both"/>
        <w:rPr>
          <w:sz w:val="28"/>
          <w:szCs w:val="28"/>
        </w:rPr>
      </w:pPr>
      <w:r w:rsidRPr="000F37B5">
        <w:rPr>
          <w:sz w:val="28"/>
          <w:szCs w:val="28"/>
        </w:rPr>
        <w:t>5.1. Заявитель вправе обжаловать решения, принятые в ходе предоставления государственной услуги (на любом этапе), действия (бездействие) должностных лиц органов, участвующих в оказании государственной услуги, в вышестоящие органы в досудебном и судебном порядке.</w:t>
      </w:r>
    </w:p>
    <w:p w:rsidR="003861B0" w:rsidRPr="000F37B5" w:rsidRDefault="003861B0" w:rsidP="00796117">
      <w:pPr>
        <w:suppressAutoHyphens/>
        <w:ind w:firstLine="709"/>
        <w:jc w:val="both"/>
        <w:rPr>
          <w:color w:val="000000"/>
          <w:sz w:val="28"/>
          <w:szCs w:val="28"/>
        </w:rPr>
      </w:pPr>
      <w:r w:rsidRPr="000F37B5">
        <w:rPr>
          <w:color w:val="000000"/>
          <w:sz w:val="28"/>
          <w:szCs w:val="28"/>
        </w:rPr>
        <w:t xml:space="preserve">5.2. Заявитель может обратиться с </w:t>
      </w:r>
      <w:proofErr w:type="gramStart"/>
      <w:r w:rsidRPr="000F37B5">
        <w:rPr>
          <w:color w:val="000000"/>
          <w:sz w:val="28"/>
          <w:szCs w:val="28"/>
        </w:rPr>
        <w:t>жалобой</w:t>
      </w:r>
      <w:proofErr w:type="gramEnd"/>
      <w:r w:rsidRPr="000F37B5">
        <w:rPr>
          <w:color w:val="000000"/>
          <w:sz w:val="28"/>
          <w:szCs w:val="28"/>
        </w:rPr>
        <w:t xml:space="preserve"> в том числе в следующих случаях:</w:t>
      </w:r>
    </w:p>
    <w:p w:rsidR="003861B0" w:rsidRPr="000F37B5" w:rsidRDefault="003861B0" w:rsidP="00796117">
      <w:pPr>
        <w:suppressAutoHyphens/>
        <w:ind w:firstLine="709"/>
        <w:jc w:val="both"/>
        <w:rPr>
          <w:color w:val="000000"/>
          <w:sz w:val="28"/>
          <w:szCs w:val="28"/>
        </w:rPr>
      </w:pPr>
      <w:r w:rsidRPr="000F37B5">
        <w:rPr>
          <w:color w:val="000000"/>
          <w:sz w:val="28"/>
          <w:szCs w:val="28"/>
        </w:rPr>
        <w:t>нарушение срока регистрации запроса заявителя о предоставлении государственной услуги;</w:t>
      </w:r>
    </w:p>
    <w:p w:rsidR="003861B0" w:rsidRPr="000F37B5" w:rsidRDefault="003861B0" w:rsidP="00796117">
      <w:pPr>
        <w:suppressAutoHyphens/>
        <w:ind w:firstLine="709"/>
        <w:jc w:val="both"/>
        <w:rPr>
          <w:color w:val="000000"/>
          <w:sz w:val="28"/>
          <w:szCs w:val="28"/>
        </w:rPr>
      </w:pPr>
      <w:r w:rsidRPr="000F37B5">
        <w:rPr>
          <w:color w:val="000000"/>
          <w:sz w:val="28"/>
          <w:szCs w:val="28"/>
        </w:rPr>
        <w:t>нарушение срока предоставления государственной услуги;</w:t>
      </w:r>
    </w:p>
    <w:p w:rsidR="003861B0" w:rsidRPr="000F37B5" w:rsidRDefault="003861B0" w:rsidP="00796117">
      <w:pPr>
        <w:suppressAutoHyphens/>
        <w:ind w:firstLine="709"/>
        <w:jc w:val="both"/>
        <w:rPr>
          <w:color w:val="000000"/>
          <w:sz w:val="28"/>
          <w:szCs w:val="28"/>
        </w:rPr>
      </w:pPr>
      <w:r w:rsidRPr="000F37B5">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3861B0" w:rsidRPr="000F37B5" w:rsidRDefault="003861B0" w:rsidP="00796117">
      <w:pPr>
        <w:suppressAutoHyphens/>
        <w:ind w:firstLine="709"/>
        <w:jc w:val="both"/>
        <w:rPr>
          <w:color w:val="000000"/>
          <w:sz w:val="28"/>
          <w:szCs w:val="28"/>
        </w:rPr>
      </w:pPr>
      <w:proofErr w:type="gramStart"/>
      <w:r w:rsidRPr="000F37B5">
        <w:rPr>
          <w:color w:val="000000"/>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61B0" w:rsidRPr="000F37B5" w:rsidRDefault="003861B0" w:rsidP="00796117">
      <w:pPr>
        <w:suppressAutoHyphens/>
        <w:ind w:firstLine="709"/>
        <w:jc w:val="both"/>
        <w:rPr>
          <w:color w:val="000000"/>
          <w:sz w:val="28"/>
          <w:szCs w:val="28"/>
        </w:rPr>
      </w:pPr>
      <w:r w:rsidRPr="000F37B5">
        <w:rPr>
          <w:color w:val="000000"/>
          <w:sz w:val="28"/>
          <w:szCs w:val="28"/>
        </w:rPr>
        <w:t xml:space="preserve">затребование с заявителя при предоставлении государственной услуги  платы, не предусмотренной нормативными правовыми актами </w:t>
      </w:r>
      <w:r w:rsidR="000103D3">
        <w:rPr>
          <w:color w:val="000000"/>
          <w:sz w:val="28"/>
          <w:szCs w:val="28"/>
        </w:rPr>
        <w:t>Р</w:t>
      </w:r>
      <w:r w:rsidRPr="000F37B5">
        <w:rPr>
          <w:color w:val="000000"/>
          <w:sz w:val="28"/>
          <w:szCs w:val="28"/>
        </w:rPr>
        <w:t>оссийской Федерации, нормативными правовыми актами субъектов Российской Федерации, муниципальными правовыми актами;</w:t>
      </w:r>
    </w:p>
    <w:p w:rsidR="003861B0" w:rsidRPr="000F37B5" w:rsidRDefault="003861B0" w:rsidP="00796117">
      <w:pPr>
        <w:suppressAutoHyphens/>
        <w:ind w:firstLine="709"/>
        <w:jc w:val="both"/>
        <w:rPr>
          <w:color w:val="000000"/>
          <w:sz w:val="28"/>
          <w:szCs w:val="28"/>
        </w:rPr>
      </w:pPr>
      <w:proofErr w:type="gramStart"/>
      <w:r w:rsidRPr="000F37B5">
        <w:rPr>
          <w:color w:val="000000"/>
          <w:sz w:val="28"/>
          <w:szCs w:val="28"/>
        </w:rPr>
        <w:t xml:space="preserve">отказ </w:t>
      </w:r>
      <w:r w:rsidR="006711C4">
        <w:rPr>
          <w:color w:val="000000"/>
          <w:sz w:val="28"/>
          <w:szCs w:val="28"/>
        </w:rPr>
        <w:t>управления</w:t>
      </w:r>
      <w:r w:rsidRPr="000F37B5">
        <w:rPr>
          <w:color w:val="000000"/>
          <w:sz w:val="28"/>
          <w:szCs w:val="28"/>
        </w:rPr>
        <w:t xml:space="preserve"> социальной защиты населения</w:t>
      </w:r>
      <w:r w:rsidR="006711C4">
        <w:rPr>
          <w:color w:val="000000"/>
          <w:sz w:val="28"/>
          <w:szCs w:val="28"/>
        </w:rPr>
        <w:t xml:space="preserve"> администрации Шебекинского района</w:t>
      </w:r>
      <w:r w:rsidRPr="000F37B5">
        <w:rPr>
          <w:color w:val="000000"/>
          <w:sz w:val="28"/>
          <w:szCs w:val="28"/>
        </w:rPr>
        <w:t xml:space="preserve">, должностного лица </w:t>
      </w:r>
      <w:r w:rsidR="006711C4">
        <w:rPr>
          <w:color w:val="000000"/>
          <w:sz w:val="28"/>
          <w:szCs w:val="28"/>
        </w:rPr>
        <w:t>управления</w:t>
      </w:r>
      <w:r w:rsidRPr="000F37B5">
        <w:rPr>
          <w:color w:val="000000"/>
          <w:sz w:val="28"/>
          <w:szCs w:val="28"/>
        </w:rPr>
        <w:t xml:space="preserve"> социальной защиты населения </w:t>
      </w:r>
      <w:r w:rsidR="006711C4">
        <w:rPr>
          <w:color w:val="000000"/>
          <w:sz w:val="28"/>
          <w:szCs w:val="28"/>
        </w:rPr>
        <w:t xml:space="preserve">администрации Шебекинского района </w:t>
      </w:r>
      <w:r w:rsidRPr="000F37B5">
        <w:rPr>
          <w:color w:val="000000"/>
          <w:sz w:val="28"/>
          <w:szCs w:val="28"/>
        </w:rPr>
        <w:t xml:space="preserve">в исправлении допущенных </w:t>
      </w:r>
      <w:r w:rsidRPr="000F37B5">
        <w:rPr>
          <w:color w:val="000000"/>
          <w:sz w:val="28"/>
          <w:szCs w:val="28"/>
        </w:rPr>
        <w:lastRenderedPageBreak/>
        <w:t>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861B0" w:rsidRPr="000F37B5" w:rsidRDefault="003861B0" w:rsidP="00796117">
      <w:pPr>
        <w:suppressAutoHyphens/>
        <w:ind w:firstLine="709"/>
        <w:jc w:val="both"/>
        <w:rPr>
          <w:sz w:val="28"/>
          <w:szCs w:val="28"/>
        </w:rPr>
      </w:pPr>
      <w:r w:rsidRPr="000F37B5">
        <w:rPr>
          <w:sz w:val="28"/>
          <w:szCs w:val="28"/>
        </w:rPr>
        <w:t xml:space="preserve">5.3. Жалоба подается в письменной форме на бумажном носителе, в электронной форме в </w:t>
      </w:r>
      <w:r w:rsidR="006711C4">
        <w:rPr>
          <w:sz w:val="28"/>
          <w:szCs w:val="28"/>
        </w:rPr>
        <w:t>управление социальной защиты населения администрации Шебекинского района.</w:t>
      </w:r>
      <w:r w:rsidRPr="000F37B5">
        <w:rPr>
          <w:sz w:val="28"/>
          <w:szCs w:val="28"/>
        </w:rPr>
        <w:t xml:space="preserve"> Жалобы на решения, принятые </w:t>
      </w:r>
      <w:r w:rsidR="006711C4">
        <w:rPr>
          <w:sz w:val="28"/>
          <w:szCs w:val="28"/>
        </w:rPr>
        <w:t>начальником управления</w:t>
      </w:r>
      <w:r w:rsidRPr="000F37B5">
        <w:rPr>
          <w:sz w:val="28"/>
          <w:szCs w:val="28"/>
        </w:rPr>
        <w:t xml:space="preserve"> социальной защиты населения </w:t>
      </w:r>
      <w:r w:rsidR="006711C4">
        <w:rPr>
          <w:sz w:val="28"/>
          <w:szCs w:val="28"/>
        </w:rPr>
        <w:t xml:space="preserve">администрации Шебекинского района </w:t>
      </w:r>
      <w:r w:rsidRPr="000F37B5">
        <w:rPr>
          <w:sz w:val="28"/>
          <w:szCs w:val="28"/>
        </w:rPr>
        <w:t>подаются в вышестоящий орган.</w:t>
      </w:r>
    </w:p>
    <w:p w:rsidR="003861B0" w:rsidRPr="000F37B5" w:rsidRDefault="003861B0" w:rsidP="00796117">
      <w:pPr>
        <w:suppressAutoHyphens/>
        <w:ind w:firstLine="709"/>
        <w:jc w:val="both"/>
        <w:rPr>
          <w:sz w:val="28"/>
          <w:szCs w:val="28"/>
        </w:rPr>
      </w:pPr>
      <w:r w:rsidRPr="000F37B5">
        <w:rPr>
          <w:sz w:val="28"/>
          <w:szCs w:val="28"/>
        </w:rPr>
        <w:t>Жалоба может быть направлена по почте, через многофункциональный центр, с использованием информационно – телекоммуникационной сети «</w:t>
      </w:r>
      <w:r w:rsidR="006711C4">
        <w:rPr>
          <w:sz w:val="28"/>
          <w:szCs w:val="28"/>
        </w:rPr>
        <w:t>и</w:t>
      </w:r>
      <w:r w:rsidRPr="000F37B5">
        <w:rPr>
          <w:sz w:val="28"/>
          <w:szCs w:val="28"/>
        </w:rPr>
        <w:t xml:space="preserve">нтернет», официального сайта </w:t>
      </w:r>
      <w:r w:rsidR="006711C4">
        <w:rPr>
          <w:sz w:val="28"/>
          <w:szCs w:val="28"/>
        </w:rPr>
        <w:t>управления</w:t>
      </w:r>
      <w:r w:rsidRPr="000F37B5">
        <w:rPr>
          <w:sz w:val="28"/>
          <w:szCs w:val="28"/>
        </w:rPr>
        <w:t xml:space="preserve"> социальной защиты населения</w:t>
      </w:r>
      <w:r w:rsidR="006711C4">
        <w:rPr>
          <w:sz w:val="28"/>
          <w:szCs w:val="28"/>
        </w:rPr>
        <w:t xml:space="preserve"> администрации Шебекинского района</w:t>
      </w:r>
      <w:r w:rsidRPr="000F37B5">
        <w:rPr>
          <w:sz w:val="28"/>
          <w:szCs w:val="28"/>
        </w:rPr>
        <w:t>, единого портала государственных услуг либо регионального портала государственных услуг, а также может быть принята на личном приеме заявителя.</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 xml:space="preserve">5.4. Жалоба подлежит обязательной регистрации в течение трех дней с момента ее поступления в </w:t>
      </w:r>
      <w:r w:rsidR="006711C4">
        <w:rPr>
          <w:rFonts w:ascii="Times New Roman" w:hAnsi="Times New Roman"/>
          <w:sz w:val="28"/>
          <w:szCs w:val="28"/>
        </w:rPr>
        <w:t xml:space="preserve">управление </w:t>
      </w:r>
      <w:r w:rsidRPr="000F37B5">
        <w:rPr>
          <w:rFonts w:ascii="Times New Roman" w:hAnsi="Times New Roman"/>
          <w:sz w:val="28"/>
          <w:szCs w:val="28"/>
        </w:rPr>
        <w:t xml:space="preserve"> социальной защиты населения</w:t>
      </w:r>
      <w:r w:rsidR="006711C4">
        <w:rPr>
          <w:rFonts w:ascii="Times New Roman" w:hAnsi="Times New Roman"/>
          <w:sz w:val="28"/>
          <w:szCs w:val="28"/>
        </w:rPr>
        <w:t xml:space="preserve"> администрации Шебекинского района</w:t>
      </w:r>
      <w:r w:rsidRPr="000F37B5">
        <w:rPr>
          <w:rFonts w:ascii="Times New Roman" w:hAnsi="Times New Roman"/>
          <w:sz w:val="28"/>
          <w:szCs w:val="28"/>
        </w:rPr>
        <w:t>.</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 xml:space="preserve">5.5. </w:t>
      </w:r>
      <w:proofErr w:type="gramStart"/>
      <w:r w:rsidRPr="000F37B5">
        <w:rPr>
          <w:rFonts w:ascii="Times New Roman" w:hAnsi="Times New Roman"/>
          <w:sz w:val="28"/>
          <w:szCs w:val="28"/>
        </w:rPr>
        <w:t xml:space="preserve">Жалобы заявителей, поданные в письменной форме или в форме электронного документооборота в </w:t>
      </w:r>
      <w:r w:rsidR="006711C4">
        <w:rPr>
          <w:rFonts w:ascii="Times New Roman" w:hAnsi="Times New Roman"/>
          <w:sz w:val="28"/>
          <w:szCs w:val="28"/>
        </w:rPr>
        <w:t>управление</w:t>
      </w:r>
      <w:r w:rsidRPr="000F37B5">
        <w:rPr>
          <w:rFonts w:ascii="Times New Roman" w:hAnsi="Times New Roman"/>
          <w:sz w:val="28"/>
          <w:szCs w:val="28"/>
        </w:rPr>
        <w:t xml:space="preserve"> социальной защиты населения </w:t>
      </w:r>
      <w:r w:rsidR="006711C4">
        <w:rPr>
          <w:rFonts w:ascii="Times New Roman" w:hAnsi="Times New Roman"/>
          <w:sz w:val="28"/>
          <w:szCs w:val="28"/>
        </w:rPr>
        <w:t xml:space="preserve">администрации Шебекинского района </w:t>
      </w:r>
      <w:r w:rsidRPr="000F37B5">
        <w:rPr>
          <w:rFonts w:ascii="Times New Roman" w:hAnsi="Times New Roman"/>
          <w:sz w:val="28"/>
          <w:szCs w:val="28"/>
        </w:rPr>
        <w:t>остаются</w:t>
      </w:r>
      <w:proofErr w:type="gramEnd"/>
      <w:r w:rsidRPr="000F37B5">
        <w:rPr>
          <w:rFonts w:ascii="Times New Roman" w:hAnsi="Times New Roman"/>
          <w:sz w:val="28"/>
          <w:szCs w:val="28"/>
        </w:rPr>
        <w:t xml:space="preserve"> без рассмотрения в следующих случаях:</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 xml:space="preserve">в жалобе не </w:t>
      </w:r>
      <w:proofErr w:type="gramStart"/>
      <w:r w:rsidRPr="000F37B5">
        <w:rPr>
          <w:rFonts w:ascii="Times New Roman" w:hAnsi="Times New Roman"/>
          <w:sz w:val="28"/>
          <w:szCs w:val="28"/>
        </w:rPr>
        <w:t>указаны</w:t>
      </w:r>
      <w:proofErr w:type="gramEnd"/>
      <w:r w:rsidRPr="000F37B5">
        <w:rPr>
          <w:rFonts w:ascii="Times New Roman" w:hAnsi="Times New Roman"/>
          <w:sz w:val="28"/>
          <w:szCs w:val="28"/>
        </w:rPr>
        <w:t xml:space="preserve"> фамилия гражданина, направившего жалобу, и почтовый адрес, по которому  должен быть направлен ответ;</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 xml:space="preserve">5.6. Основанием для начала процедуры досудебного (внесудебного) обжалования действий (бездействия) должностных лиц </w:t>
      </w:r>
      <w:r w:rsidR="006711C4">
        <w:rPr>
          <w:rFonts w:ascii="Times New Roman" w:hAnsi="Times New Roman"/>
          <w:sz w:val="28"/>
          <w:szCs w:val="28"/>
        </w:rPr>
        <w:t>управления</w:t>
      </w:r>
      <w:r w:rsidRPr="000F37B5">
        <w:rPr>
          <w:rFonts w:ascii="Times New Roman" w:hAnsi="Times New Roman"/>
          <w:sz w:val="28"/>
          <w:szCs w:val="28"/>
        </w:rPr>
        <w:t xml:space="preserve"> социальной защиты населения</w:t>
      </w:r>
      <w:r w:rsidR="006711C4">
        <w:rPr>
          <w:rFonts w:ascii="Times New Roman" w:hAnsi="Times New Roman"/>
          <w:sz w:val="28"/>
          <w:szCs w:val="28"/>
        </w:rPr>
        <w:t xml:space="preserve"> администрации Шебекинского района</w:t>
      </w:r>
      <w:r w:rsidRPr="000F37B5">
        <w:rPr>
          <w:rFonts w:ascii="Times New Roman" w:hAnsi="Times New Roman"/>
          <w:sz w:val="28"/>
          <w:szCs w:val="28"/>
        </w:rPr>
        <w:t>, ответственных за предоставление государственной услуги, является подача заявителем жалобы.</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5.7. Жалоба должна содержать:</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proofErr w:type="gramStart"/>
      <w:r w:rsidRPr="000F37B5">
        <w:rPr>
          <w:rFonts w:ascii="Times New Roman" w:hAnsi="Times New Roman"/>
          <w:sz w:val="28"/>
          <w:szCs w:val="28"/>
        </w:rPr>
        <w:t>2) фамилия, имя, отчество (при наличии), сведения о месте жительства заявителя – физического лица, либо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 xml:space="preserve">3) сведения об обжалуемых решениях, действиях (бездействии) </w:t>
      </w:r>
      <w:r w:rsidR="006711C4">
        <w:rPr>
          <w:rFonts w:ascii="Times New Roman" w:hAnsi="Times New Roman"/>
          <w:sz w:val="28"/>
          <w:szCs w:val="28"/>
        </w:rPr>
        <w:t xml:space="preserve">управления социальной защиты населения администрации Шебекинского </w:t>
      </w:r>
      <w:r w:rsidR="006711C4">
        <w:rPr>
          <w:rFonts w:ascii="Times New Roman" w:hAnsi="Times New Roman"/>
          <w:sz w:val="28"/>
          <w:szCs w:val="28"/>
        </w:rPr>
        <w:lastRenderedPageBreak/>
        <w:t>района</w:t>
      </w:r>
      <w:r w:rsidRPr="000F37B5">
        <w:rPr>
          <w:rFonts w:ascii="Times New Roman" w:hAnsi="Times New Roman"/>
          <w:sz w:val="28"/>
          <w:szCs w:val="28"/>
        </w:rPr>
        <w:t xml:space="preserve">, предоставляющего государственную услугу, должностного лица </w:t>
      </w:r>
      <w:r w:rsidR="006711C4">
        <w:rPr>
          <w:rFonts w:ascii="Times New Roman" w:hAnsi="Times New Roman"/>
          <w:sz w:val="28"/>
          <w:szCs w:val="28"/>
        </w:rPr>
        <w:t>управления социальной защиты населения администрации Шебекинского района</w:t>
      </w:r>
      <w:r w:rsidRPr="000F37B5">
        <w:rPr>
          <w:rFonts w:ascii="Times New Roman" w:hAnsi="Times New Roman"/>
          <w:sz w:val="28"/>
          <w:szCs w:val="28"/>
        </w:rPr>
        <w:t>, предоставляющего государственную услугу;</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государственную услугу.</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5.8. Заявителем могут быть представлены документы, подтверждающие доводы заявителя, либо их копии.</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 xml:space="preserve">5.9. </w:t>
      </w:r>
      <w:proofErr w:type="gramStart"/>
      <w:r w:rsidRPr="000F37B5">
        <w:rPr>
          <w:rFonts w:ascii="Times New Roman" w:hAnsi="Times New Roman"/>
          <w:sz w:val="28"/>
          <w:szCs w:val="28"/>
        </w:rPr>
        <w:t xml:space="preserve">Жалоба, поступившая в </w:t>
      </w:r>
      <w:r w:rsidR="006711C4">
        <w:rPr>
          <w:rFonts w:ascii="Times New Roman" w:hAnsi="Times New Roman"/>
          <w:sz w:val="28"/>
          <w:szCs w:val="28"/>
        </w:rPr>
        <w:t>управление</w:t>
      </w:r>
      <w:r w:rsidRPr="000F37B5">
        <w:rPr>
          <w:rFonts w:ascii="Times New Roman" w:hAnsi="Times New Roman"/>
          <w:sz w:val="28"/>
          <w:szCs w:val="28"/>
        </w:rPr>
        <w:t xml:space="preserve"> социальной защиты населения </w:t>
      </w:r>
      <w:r w:rsidR="006711C4">
        <w:rPr>
          <w:rFonts w:ascii="Times New Roman" w:hAnsi="Times New Roman"/>
          <w:sz w:val="28"/>
          <w:szCs w:val="28"/>
        </w:rPr>
        <w:t xml:space="preserve">администрации Шебекинского района </w:t>
      </w:r>
      <w:r w:rsidRPr="000F37B5">
        <w:rPr>
          <w:rFonts w:ascii="Times New Roman" w:hAnsi="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6711C4">
        <w:rPr>
          <w:rFonts w:ascii="Times New Roman" w:hAnsi="Times New Roman"/>
          <w:sz w:val="28"/>
          <w:szCs w:val="28"/>
        </w:rPr>
        <w:t>управления</w:t>
      </w:r>
      <w:r w:rsidRPr="000F37B5">
        <w:rPr>
          <w:rFonts w:ascii="Times New Roman" w:hAnsi="Times New Roman"/>
          <w:sz w:val="28"/>
          <w:szCs w:val="28"/>
        </w:rPr>
        <w:t xml:space="preserve"> социальной защиты населения</w:t>
      </w:r>
      <w:r w:rsidR="006711C4">
        <w:rPr>
          <w:rFonts w:ascii="Times New Roman" w:hAnsi="Times New Roman"/>
          <w:sz w:val="28"/>
          <w:szCs w:val="28"/>
        </w:rPr>
        <w:t xml:space="preserve"> администрации Шебекинского района</w:t>
      </w:r>
      <w:r w:rsidRPr="000F37B5">
        <w:rPr>
          <w:rFonts w:ascii="Times New Roman" w:hAnsi="Times New Roman"/>
          <w:sz w:val="28"/>
          <w:szCs w:val="28"/>
        </w:rPr>
        <w:t xml:space="preserve">, должностного лица </w:t>
      </w:r>
      <w:r w:rsidR="006711C4">
        <w:rPr>
          <w:rFonts w:ascii="Times New Roman" w:hAnsi="Times New Roman"/>
          <w:sz w:val="28"/>
          <w:szCs w:val="28"/>
        </w:rPr>
        <w:t>управления</w:t>
      </w:r>
      <w:r w:rsidRPr="000F37B5">
        <w:rPr>
          <w:rFonts w:ascii="Times New Roman" w:hAnsi="Times New Roman"/>
          <w:sz w:val="28"/>
          <w:szCs w:val="28"/>
        </w:rPr>
        <w:t xml:space="preserve"> социальной защиты населения</w:t>
      </w:r>
      <w:r w:rsidR="006711C4">
        <w:rPr>
          <w:rFonts w:ascii="Times New Roman" w:hAnsi="Times New Roman"/>
          <w:sz w:val="28"/>
          <w:szCs w:val="28"/>
        </w:rPr>
        <w:t xml:space="preserve"> администрации Шебекинского района</w:t>
      </w:r>
      <w:r w:rsidRPr="000F37B5">
        <w:rPr>
          <w:rFonts w:ascii="Times New Roman" w:hAnsi="Times New Roman"/>
          <w:sz w:val="28"/>
          <w:szCs w:val="28"/>
        </w:rPr>
        <w:t>, в приеме документов у заявителя</w:t>
      </w:r>
      <w:r w:rsidR="006711C4">
        <w:rPr>
          <w:rFonts w:ascii="Times New Roman" w:hAnsi="Times New Roman"/>
          <w:sz w:val="28"/>
          <w:szCs w:val="28"/>
        </w:rPr>
        <w:t>,</w:t>
      </w:r>
      <w:r w:rsidRPr="000F37B5">
        <w:rPr>
          <w:rFonts w:ascii="Times New Roman" w:hAnsi="Times New Roman"/>
          <w:sz w:val="28"/>
          <w:szCs w:val="28"/>
        </w:rPr>
        <w:t xml:space="preserve"> либо в исправлении допущенных опечаток и</w:t>
      </w:r>
      <w:proofErr w:type="gramEnd"/>
      <w:r w:rsidRPr="000F37B5">
        <w:rPr>
          <w:rFonts w:ascii="Times New Roman" w:hAnsi="Times New Roman"/>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 xml:space="preserve">5.10. В случае если по жалобе заявителя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w:t>
      </w:r>
      <w:r w:rsidR="00AD2100">
        <w:rPr>
          <w:rFonts w:ascii="Times New Roman" w:hAnsi="Times New Roman"/>
          <w:sz w:val="28"/>
          <w:szCs w:val="28"/>
        </w:rPr>
        <w:t>органа</w:t>
      </w:r>
      <w:r w:rsidRPr="000F37B5">
        <w:rPr>
          <w:rFonts w:ascii="Times New Roman" w:hAnsi="Times New Roman"/>
          <w:sz w:val="28"/>
          <w:szCs w:val="28"/>
        </w:rPr>
        <w:t xml:space="preserve">, предоставляющего государственную услугу, ответственного за рассмотрение жалобы. </w:t>
      </w:r>
      <w:proofErr w:type="gramStart"/>
      <w:r w:rsidRPr="000F37B5">
        <w:rPr>
          <w:rFonts w:ascii="Times New Roman" w:hAnsi="Times New Roman"/>
          <w:sz w:val="28"/>
          <w:szCs w:val="28"/>
        </w:rPr>
        <w:t>О продлении срока рассмотрения жалобы заявитель уведомляется в письменной форме по почтовому адресу или в форме электронного документа по адресу электронной почты, указанным в жалобе, с указанием причин его продления.</w:t>
      </w:r>
      <w:proofErr w:type="gramEnd"/>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 xml:space="preserve">5.11. По результатам рассмотрения жалобы </w:t>
      </w:r>
      <w:r w:rsidR="00AD2100">
        <w:rPr>
          <w:rFonts w:ascii="Times New Roman" w:hAnsi="Times New Roman"/>
          <w:sz w:val="28"/>
          <w:szCs w:val="28"/>
        </w:rPr>
        <w:t>управление</w:t>
      </w:r>
      <w:r w:rsidRPr="000F37B5">
        <w:rPr>
          <w:rFonts w:ascii="Times New Roman" w:hAnsi="Times New Roman"/>
          <w:sz w:val="28"/>
          <w:szCs w:val="28"/>
        </w:rPr>
        <w:t xml:space="preserve"> социальной защиты населения </w:t>
      </w:r>
      <w:r w:rsidR="00AD2100">
        <w:rPr>
          <w:rFonts w:ascii="Times New Roman" w:hAnsi="Times New Roman"/>
          <w:sz w:val="28"/>
          <w:szCs w:val="28"/>
        </w:rPr>
        <w:t xml:space="preserve">администрации Шебекинского района </w:t>
      </w:r>
      <w:r w:rsidRPr="000F37B5">
        <w:rPr>
          <w:rFonts w:ascii="Times New Roman" w:hAnsi="Times New Roman"/>
          <w:sz w:val="28"/>
          <w:szCs w:val="28"/>
        </w:rPr>
        <w:t>принимает одно из следующих решений:</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1) удовлетворя</w:t>
      </w:r>
      <w:r w:rsidR="00405DE0">
        <w:rPr>
          <w:rFonts w:ascii="Times New Roman" w:hAnsi="Times New Roman"/>
          <w:sz w:val="28"/>
          <w:szCs w:val="28"/>
        </w:rPr>
        <w:t xml:space="preserve">ет жалобу, в том числе в форме </w:t>
      </w:r>
      <w:r w:rsidRPr="000F37B5">
        <w:rPr>
          <w:rFonts w:ascii="Times New Roman" w:hAnsi="Times New Roman"/>
          <w:sz w:val="28"/>
          <w:szCs w:val="28"/>
        </w:rPr>
        <w:t xml:space="preserve">отмены принятого решения, исправления допущенных </w:t>
      </w:r>
      <w:r w:rsidR="00AD2100">
        <w:rPr>
          <w:rFonts w:ascii="Times New Roman" w:hAnsi="Times New Roman"/>
          <w:sz w:val="28"/>
          <w:szCs w:val="28"/>
        </w:rPr>
        <w:t>управлением</w:t>
      </w:r>
      <w:r w:rsidRPr="000F37B5">
        <w:rPr>
          <w:rFonts w:ascii="Times New Roman" w:hAnsi="Times New Roman"/>
          <w:sz w:val="28"/>
          <w:szCs w:val="28"/>
        </w:rPr>
        <w:t xml:space="preserve"> социальной защиты населения </w:t>
      </w:r>
      <w:r w:rsidR="00AD2100">
        <w:rPr>
          <w:rFonts w:ascii="Times New Roman" w:hAnsi="Times New Roman"/>
          <w:sz w:val="28"/>
          <w:szCs w:val="28"/>
        </w:rPr>
        <w:t xml:space="preserve">администрации Шебекинского района </w:t>
      </w:r>
      <w:r w:rsidRPr="000F37B5">
        <w:rPr>
          <w:rFonts w:ascii="Times New Roman" w:hAnsi="Times New Roman"/>
          <w:sz w:val="28"/>
          <w:szCs w:val="28"/>
        </w:rPr>
        <w:t>опечаток и ошибок</w:t>
      </w:r>
      <w:r w:rsidR="00AD2100">
        <w:rPr>
          <w:rFonts w:ascii="Times New Roman" w:hAnsi="Times New Roman"/>
          <w:sz w:val="28"/>
          <w:szCs w:val="28"/>
        </w:rPr>
        <w:t xml:space="preserve">, </w:t>
      </w:r>
      <w:r w:rsidRPr="000F37B5">
        <w:rPr>
          <w:rFonts w:ascii="Times New Roman" w:hAnsi="Times New Roman"/>
          <w:sz w:val="28"/>
          <w:szCs w:val="28"/>
        </w:rPr>
        <w:t xml:space="preserve"> выданных в результате предоставления государственной услуги документах,</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2) отказывает в удовлетворении жалобы.</w:t>
      </w:r>
    </w:p>
    <w:p w:rsidR="003861B0" w:rsidRPr="000F37B5" w:rsidRDefault="003861B0" w:rsidP="00796117">
      <w:pPr>
        <w:suppressAutoHyphens/>
        <w:ind w:firstLine="709"/>
        <w:jc w:val="both"/>
        <w:rPr>
          <w:color w:val="000000"/>
          <w:sz w:val="28"/>
          <w:szCs w:val="28"/>
        </w:rPr>
      </w:pPr>
      <w:r w:rsidRPr="000F37B5">
        <w:rPr>
          <w:color w:val="000000"/>
          <w:sz w:val="28"/>
          <w:szCs w:val="28"/>
        </w:rPr>
        <w:t>5.12.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t xml:space="preserve">5.13. В случае установления в ходе или по результатам </w:t>
      </w:r>
      <w:proofErr w:type="gramStart"/>
      <w:r w:rsidRPr="000F37B5">
        <w:rPr>
          <w:rFonts w:ascii="Times New Roman" w:hAnsi="Times New Roman"/>
          <w:sz w:val="28"/>
          <w:szCs w:val="28"/>
        </w:rPr>
        <w:t>рассмотрения жалобы признаков состава административного правонарушения</w:t>
      </w:r>
      <w:proofErr w:type="gramEnd"/>
      <w:r w:rsidRPr="000F37B5">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1" w:name="_GoBack"/>
      <w:bookmarkEnd w:id="1"/>
    </w:p>
    <w:p w:rsidR="003861B0" w:rsidRPr="000F37B5" w:rsidRDefault="003861B0" w:rsidP="00796117">
      <w:pPr>
        <w:pStyle w:val="af1"/>
        <w:suppressAutoHyphens/>
        <w:spacing w:after="0" w:line="240" w:lineRule="auto"/>
        <w:ind w:left="0" w:firstLine="709"/>
        <w:jc w:val="both"/>
        <w:rPr>
          <w:rFonts w:ascii="Times New Roman" w:hAnsi="Times New Roman"/>
          <w:sz w:val="28"/>
          <w:szCs w:val="28"/>
        </w:rPr>
      </w:pPr>
      <w:r w:rsidRPr="000F37B5">
        <w:rPr>
          <w:rFonts w:ascii="Times New Roman" w:hAnsi="Times New Roman"/>
          <w:sz w:val="28"/>
          <w:szCs w:val="28"/>
        </w:rPr>
        <w:lastRenderedPageBreak/>
        <w:t>5.14. Заявители вправе обжаловать решения, действия или бездействие должностных лиц органов, участвующих в оказании государственной услуги, в судебном порядке.</w:t>
      </w:r>
    </w:p>
    <w:p w:rsidR="00053533" w:rsidRDefault="00053533" w:rsidP="00796117">
      <w:pPr>
        <w:suppressAutoHyphens/>
        <w:rPr>
          <w:sz w:val="26"/>
          <w:szCs w:val="26"/>
        </w:rPr>
      </w:pPr>
      <w:r>
        <w:rPr>
          <w:sz w:val="26"/>
          <w:szCs w:val="26"/>
        </w:rPr>
        <w:br w:type="page"/>
      </w:r>
    </w:p>
    <w:tbl>
      <w:tblPr>
        <w:tblW w:w="5953" w:type="dxa"/>
        <w:tblInd w:w="3930" w:type="dxa"/>
        <w:tblLayout w:type="fixed"/>
        <w:tblLook w:val="04A0"/>
      </w:tblPr>
      <w:tblGrid>
        <w:gridCol w:w="5953"/>
      </w:tblGrid>
      <w:tr w:rsidR="003861B0" w:rsidRPr="00C03991">
        <w:tc>
          <w:tcPr>
            <w:tcW w:w="5953" w:type="dxa"/>
          </w:tcPr>
          <w:p w:rsidR="003861B0" w:rsidRDefault="00E47E65" w:rsidP="00EF7CB6">
            <w:pPr>
              <w:suppressAutoHyphens/>
              <w:jc w:val="center"/>
              <w:rPr>
                <w:b/>
                <w:sz w:val="28"/>
                <w:szCs w:val="28"/>
              </w:rPr>
            </w:pPr>
            <w:r>
              <w:rPr>
                <w:b/>
                <w:sz w:val="28"/>
                <w:szCs w:val="28"/>
              </w:rPr>
              <w:lastRenderedPageBreak/>
              <w:t>ПРИЛОЖЕНИЕ</w:t>
            </w:r>
            <w:r w:rsidR="003861B0">
              <w:rPr>
                <w:b/>
                <w:sz w:val="28"/>
                <w:szCs w:val="28"/>
              </w:rPr>
              <w:t xml:space="preserve"> № 1</w:t>
            </w:r>
          </w:p>
          <w:p w:rsidR="00E47E65" w:rsidRPr="00042D4C" w:rsidRDefault="00E47E65" w:rsidP="00EF7CB6">
            <w:pPr>
              <w:suppressAutoHyphens/>
              <w:jc w:val="center"/>
              <w:rPr>
                <w:b/>
                <w:sz w:val="28"/>
                <w:szCs w:val="28"/>
              </w:rPr>
            </w:pPr>
          </w:p>
          <w:p w:rsidR="003861B0" w:rsidRPr="00042D4C" w:rsidRDefault="003861B0" w:rsidP="00EF7CB6">
            <w:pPr>
              <w:tabs>
                <w:tab w:val="left" w:pos="4678"/>
              </w:tabs>
              <w:suppressAutoHyphens/>
              <w:ind w:left="-108"/>
              <w:jc w:val="center"/>
              <w:rPr>
                <w:b/>
                <w:sz w:val="28"/>
                <w:szCs w:val="28"/>
              </w:rPr>
            </w:pPr>
            <w:r w:rsidRPr="00042D4C">
              <w:rPr>
                <w:b/>
                <w:sz w:val="28"/>
                <w:szCs w:val="28"/>
              </w:rPr>
              <w:t>к  административному регламенту</w:t>
            </w:r>
          </w:p>
          <w:p w:rsidR="00AD2100" w:rsidRDefault="00AD2100" w:rsidP="00496F2B">
            <w:pPr>
              <w:suppressAutoHyphens/>
              <w:jc w:val="center"/>
              <w:rPr>
                <w:b/>
                <w:sz w:val="28"/>
                <w:szCs w:val="28"/>
              </w:rPr>
            </w:pPr>
            <w:r>
              <w:rPr>
                <w:b/>
                <w:sz w:val="28"/>
                <w:szCs w:val="28"/>
              </w:rPr>
              <w:t>управления социальной защиты населения администрации Шебекинского района</w:t>
            </w:r>
          </w:p>
          <w:p w:rsidR="003861B0" w:rsidRPr="00042D4C" w:rsidRDefault="003861B0" w:rsidP="00496F2B">
            <w:pPr>
              <w:suppressAutoHyphens/>
              <w:jc w:val="center"/>
              <w:rPr>
                <w:b/>
                <w:sz w:val="28"/>
                <w:szCs w:val="28"/>
              </w:rPr>
            </w:pPr>
            <w:r w:rsidRPr="00042D4C">
              <w:rPr>
                <w:b/>
                <w:sz w:val="28"/>
                <w:szCs w:val="28"/>
              </w:rPr>
              <w:t>по предоставлени</w:t>
            </w:r>
            <w:r w:rsidR="00150328">
              <w:rPr>
                <w:b/>
                <w:sz w:val="28"/>
                <w:szCs w:val="28"/>
              </w:rPr>
              <w:t>ю</w:t>
            </w:r>
            <w:r w:rsidRPr="00042D4C">
              <w:rPr>
                <w:b/>
                <w:sz w:val="28"/>
                <w:szCs w:val="28"/>
              </w:rPr>
              <w:t xml:space="preserve"> го</w:t>
            </w:r>
            <w:r>
              <w:rPr>
                <w:b/>
                <w:sz w:val="28"/>
                <w:szCs w:val="28"/>
              </w:rPr>
              <w:t xml:space="preserve">сударственной услуги </w:t>
            </w:r>
            <w:r w:rsidR="0013379D">
              <w:rPr>
                <w:b/>
                <w:sz w:val="28"/>
                <w:szCs w:val="28"/>
              </w:rPr>
              <w:t xml:space="preserve">по </w:t>
            </w:r>
            <w:r w:rsidR="000C6B66">
              <w:rPr>
                <w:b/>
                <w:sz w:val="28"/>
                <w:szCs w:val="28"/>
              </w:rPr>
              <w:t xml:space="preserve">назначению </w:t>
            </w:r>
            <w:r w:rsidR="00496F2B">
              <w:rPr>
                <w:b/>
                <w:sz w:val="28"/>
                <w:szCs w:val="28"/>
              </w:rPr>
              <w:t>пособия по беременности и родам</w:t>
            </w:r>
          </w:p>
        </w:tc>
      </w:tr>
    </w:tbl>
    <w:p w:rsidR="003861B0" w:rsidRDefault="003861B0" w:rsidP="00EF7CB6">
      <w:pPr>
        <w:suppressAutoHyphens/>
        <w:jc w:val="center"/>
        <w:rPr>
          <w:b/>
          <w:sz w:val="28"/>
          <w:szCs w:val="28"/>
        </w:rPr>
      </w:pPr>
    </w:p>
    <w:p w:rsidR="003861B0" w:rsidRDefault="003861B0" w:rsidP="00EF7CB6">
      <w:pPr>
        <w:suppressAutoHyphens/>
        <w:jc w:val="center"/>
        <w:rPr>
          <w:b/>
          <w:sz w:val="28"/>
          <w:szCs w:val="28"/>
        </w:rPr>
      </w:pPr>
    </w:p>
    <w:p w:rsidR="003861B0" w:rsidRDefault="003861B0" w:rsidP="00EF7CB6">
      <w:pPr>
        <w:suppressAutoHyphens/>
        <w:jc w:val="center"/>
        <w:rPr>
          <w:b/>
          <w:sz w:val="28"/>
          <w:szCs w:val="28"/>
        </w:rPr>
      </w:pPr>
    </w:p>
    <w:p w:rsidR="003861B0" w:rsidRDefault="003861B0" w:rsidP="00EF7CB6">
      <w:pPr>
        <w:pStyle w:val="2"/>
        <w:suppressAutoHyphens/>
        <w:spacing w:before="0" w:after="0"/>
        <w:jc w:val="center"/>
        <w:rPr>
          <w:rFonts w:ascii="Times New Roman" w:hAnsi="Times New Roman"/>
          <w:i w:val="0"/>
        </w:rPr>
      </w:pPr>
      <w:r w:rsidRPr="00042D4C">
        <w:rPr>
          <w:rFonts w:ascii="Times New Roman" w:hAnsi="Times New Roman"/>
          <w:i w:val="0"/>
        </w:rPr>
        <w:t xml:space="preserve">Сведения о местонахождении </w:t>
      </w:r>
      <w:r w:rsidR="00AD2100">
        <w:rPr>
          <w:rFonts w:ascii="Times New Roman" w:hAnsi="Times New Roman"/>
          <w:i w:val="0"/>
        </w:rPr>
        <w:t>управления</w:t>
      </w:r>
      <w:r w:rsidRPr="00042D4C">
        <w:rPr>
          <w:rFonts w:ascii="Times New Roman" w:hAnsi="Times New Roman"/>
          <w:i w:val="0"/>
        </w:rPr>
        <w:t xml:space="preserve"> социальной защиты населения</w:t>
      </w:r>
      <w:r w:rsidR="00AD2100">
        <w:rPr>
          <w:rFonts w:ascii="Times New Roman" w:hAnsi="Times New Roman"/>
          <w:i w:val="0"/>
        </w:rPr>
        <w:t xml:space="preserve"> администрации Шебекинского района</w:t>
      </w:r>
      <w:r>
        <w:rPr>
          <w:rFonts w:ascii="Times New Roman" w:hAnsi="Times New Roman"/>
          <w:i w:val="0"/>
        </w:rPr>
        <w:t xml:space="preserve">, </w:t>
      </w:r>
      <w:r w:rsidRPr="00042D4C">
        <w:rPr>
          <w:rFonts w:ascii="Times New Roman" w:hAnsi="Times New Roman"/>
          <w:i w:val="0"/>
        </w:rPr>
        <w:t>справочных телефон</w:t>
      </w:r>
      <w:r>
        <w:rPr>
          <w:rFonts w:ascii="Times New Roman" w:hAnsi="Times New Roman"/>
          <w:i w:val="0"/>
        </w:rPr>
        <w:t>а</w:t>
      </w:r>
      <w:r w:rsidRPr="00042D4C">
        <w:rPr>
          <w:rFonts w:ascii="Times New Roman" w:hAnsi="Times New Roman"/>
          <w:i w:val="0"/>
        </w:rPr>
        <w:t>х</w:t>
      </w:r>
      <w:r>
        <w:rPr>
          <w:rFonts w:ascii="Times New Roman" w:hAnsi="Times New Roman"/>
          <w:i w:val="0"/>
        </w:rPr>
        <w:t>,графике работы</w:t>
      </w:r>
      <w:r w:rsidRPr="00042D4C">
        <w:rPr>
          <w:rFonts w:ascii="Times New Roman" w:hAnsi="Times New Roman"/>
          <w:i w:val="0"/>
        </w:rPr>
        <w:t xml:space="preserve"> и адресах электронной почтыдля направления обращений</w:t>
      </w:r>
    </w:p>
    <w:p w:rsidR="00E47E65" w:rsidRPr="00E47E65" w:rsidRDefault="00E47E65" w:rsidP="00E47E65"/>
    <w:tbl>
      <w:tblPr>
        <w:tblW w:w="10066"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4"/>
        <w:gridCol w:w="108"/>
        <w:gridCol w:w="5846"/>
        <w:gridCol w:w="108"/>
      </w:tblGrid>
      <w:tr w:rsidR="003861B0" w:rsidRPr="00C03991" w:rsidTr="00E47E65">
        <w:tc>
          <w:tcPr>
            <w:tcW w:w="4112" w:type="dxa"/>
            <w:gridSpan w:val="2"/>
            <w:tcBorders>
              <w:top w:val="single" w:sz="4" w:space="0" w:color="auto"/>
              <w:left w:val="single" w:sz="4" w:space="0" w:color="auto"/>
              <w:bottom w:val="single" w:sz="4" w:space="0" w:color="auto"/>
              <w:right w:val="single" w:sz="4" w:space="0" w:color="auto"/>
            </w:tcBorders>
          </w:tcPr>
          <w:p w:rsidR="003861B0" w:rsidRPr="00C03991" w:rsidRDefault="003861B0" w:rsidP="00AD2100">
            <w:pPr>
              <w:tabs>
                <w:tab w:val="left" w:pos="517"/>
              </w:tabs>
              <w:suppressAutoHyphens/>
              <w:rPr>
                <w:sz w:val="26"/>
                <w:szCs w:val="26"/>
              </w:rPr>
            </w:pPr>
            <w:r w:rsidRPr="00C03991">
              <w:rPr>
                <w:sz w:val="26"/>
                <w:szCs w:val="26"/>
              </w:rPr>
              <w:t xml:space="preserve">Управление социальной защиты населения администрации </w:t>
            </w:r>
            <w:r w:rsidR="00AD2100">
              <w:rPr>
                <w:sz w:val="26"/>
                <w:szCs w:val="26"/>
              </w:rPr>
              <w:t>Шебекинского района</w:t>
            </w:r>
          </w:p>
        </w:tc>
        <w:tc>
          <w:tcPr>
            <w:tcW w:w="5954" w:type="dxa"/>
            <w:gridSpan w:val="2"/>
            <w:tcBorders>
              <w:top w:val="single" w:sz="4" w:space="0" w:color="auto"/>
              <w:left w:val="single" w:sz="4" w:space="0" w:color="auto"/>
              <w:bottom w:val="single" w:sz="4" w:space="0" w:color="auto"/>
              <w:right w:val="single" w:sz="4" w:space="0" w:color="auto"/>
            </w:tcBorders>
          </w:tcPr>
          <w:p w:rsidR="00AD2100" w:rsidRPr="00C03991" w:rsidRDefault="00AD2100" w:rsidP="00AD2100">
            <w:pPr>
              <w:tabs>
                <w:tab w:val="left" w:pos="517"/>
              </w:tabs>
              <w:suppressAutoHyphens/>
              <w:jc w:val="center"/>
              <w:rPr>
                <w:sz w:val="26"/>
                <w:szCs w:val="26"/>
              </w:rPr>
            </w:pPr>
            <w:r w:rsidRPr="00C03991">
              <w:rPr>
                <w:sz w:val="26"/>
                <w:szCs w:val="26"/>
              </w:rPr>
              <w:t>3092</w:t>
            </w:r>
            <w:r>
              <w:rPr>
                <w:sz w:val="26"/>
                <w:szCs w:val="26"/>
              </w:rPr>
              <w:t>9</w:t>
            </w:r>
            <w:r w:rsidRPr="00C03991">
              <w:rPr>
                <w:sz w:val="26"/>
                <w:szCs w:val="26"/>
              </w:rPr>
              <w:t xml:space="preserve">0, г. Шебекино, ул. </w:t>
            </w:r>
            <w:r>
              <w:rPr>
                <w:sz w:val="26"/>
                <w:szCs w:val="26"/>
              </w:rPr>
              <w:t>Ленина</w:t>
            </w:r>
            <w:r w:rsidRPr="00C03991">
              <w:rPr>
                <w:sz w:val="26"/>
                <w:szCs w:val="26"/>
              </w:rPr>
              <w:t xml:space="preserve">, </w:t>
            </w:r>
            <w:r>
              <w:rPr>
                <w:sz w:val="26"/>
                <w:szCs w:val="26"/>
              </w:rPr>
              <w:t>10</w:t>
            </w:r>
          </w:p>
          <w:p w:rsidR="00AD2100" w:rsidRPr="00C03991" w:rsidRDefault="00AD2100" w:rsidP="00AD2100">
            <w:pPr>
              <w:tabs>
                <w:tab w:val="left" w:pos="517"/>
              </w:tabs>
              <w:suppressAutoHyphens/>
              <w:jc w:val="center"/>
              <w:rPr>
                <w:sz w:val="26"/>
                <w:szCs w:val="26"/>
              </w:rPr>
            </w:pPr>
            <w:proofErr w:type="spellStart"/>
            <w:r w:rsidRPr="00C03991">
              <w:rPr>
                <w:sz w:val="26"/>
                <w:szCs w:val="26"/>
                <w:u w:val="single"/>
                <w:lang w:val="en-US"/>
              </w:rPr>
              <w:t>shebuszn</w:t>
            </w:r>
            <w:proofErr w:type="spellEnd"/>
            <w:r w:rsidRPr="00C03991">
              <w:rPr>
                <w:sz w:val="26"/>
                <w:szCs w:val="26"/>
                <w:u w:val="single"/>
              </w:rPr>
              <w:t>@</w:t>
            </w:r>
            <w:proofErr w:type="spellStart"/>
            <w:r w:rsidRPr="00C03991">
              <w:rPr>
                <w:sz w:val="26"/>
                <w:szCs w:val="26"/>
                <w:u w:val="single"/>
                <w:lang w:val="en-US"/>
              </w:rPr>
              <w:t>belgtts</w:t>
            </w:r>
            <w:proofErr w:type="spellEnd"/>
            <w:r w:rsidRPr="00C03991">
              <w:rPr>
                <w:sz w:val="26"/>
                <w:szCs w:val="26"/>
                <w:u w:val="single"/>
              </w:rPr>
              <w:t>.</w:t>
            </w:r>
            <w:proofErr w:type="spellStart"/>
            <w:r w:rsidRPr="00C03991">
              <w:rPr>
                <w:sz w:val="26"/>
                <w:szCs w:val="26"/>
                <w:u w:val="single"/>
                <w:lang w:val="en-US"/>
              </w:rPr>
              <w:t>ru</w:t>
            </w:r>
            <w:proofErr w:type="spellEnd"/>
          </w:p>
          <w:p w:rsidR="00AD2100" w:rsidRDefault="00AD2100" w:rsidP="00AD2100">
            <w:pPr>
              <w:tabs>
                <w:tab w:val="left" w:pos="517"/>
              </w:tabs>
              <w:suppressAutoHyphens/>
              <w:jc w:val="center"/>
              <w:rPr>
                <w:sz w:val="26"/>
                <w:szCs w:val="26"/>
              </w:rPr>
            </w:pPr>
            <w:r w:rsidRPr="00C03991">
              <w:rPr>
                <w:sz w:val="26"/>
                <w:szCs w:val="26"/>
              </w:rPr>
              <w:t>(248)2-22-80</w:t>
            </w:r>
          </w:p>
          <w:p w:rsidR="00A66C44" w:rsidRDefault="00A66C44" w:rsidP="00AD2100">
            <w:pPr>
              <w:tabs>
                <w:tab w:val="left" w:pos="517"/>
              </w:tabs>
              <w:suppressAutoHyphens/>
              <w:jc w:val="center"/>
              <w:rPr>
                <w:sz w:val="26"/>
                <w:szCs w:val="26"/>
              </w:rPr>
            </w:pPr>
          </w:p>
          <w:p w:rsidR="00AD2100" w:rsidRDefault="00AD2100" w:rsidP="00AD2100">
            <w:pPr>
              <w:tabs>
                <w:tab w:val="left" w:pos="517"/>
              </w:tabs>
              <w:suppressAutoHyphens/>
              <w:jc w:val="center"/>
              <w:rPr>
                <w:b/>
                <w:sz w:val="26"/>
                <w:szCs w:val="26"/>
              </w:rPr>
            </w:pPr>
            <w:r w:rsidRPr="00AD2100">
              <w:rPr>
                <w:b/>
                <w:sz w:val="26"/>
                <w:szCs w:val="26"/>
              </w:rPr>
              <w:t>Режим работы:</w:t>
            </w:r>
          </w:p>
          <w:p w:rsidR="00A66C44" w:rsidRPr="00AD2100" w:rsidRDefault="00A66C44" w:rsidP="00AD2100">
            <w:pPr>
              <w:tabs>
                <w:tab w:val="left" w:pos="517"/>
              </w:tabs>
              <w:suppressAutoHyphens/>
              <w:jc w:val="center"/>
              <w:rPr>
                <w:b/>
                <w:sz w:val="26"/>
                <w:szCs w:val="26"/>
              </w:rPr>
            </w:pPr>
          </w:p>
          <w:p w:rsidR="003861B0" w:rsidRDefault="00AD2100" w:rsidP="00AD2100">
            <w:pPr>
              <w:tabs>
                <w:tab w:val="left" w:pos="517"/>
              </w:tabs>
              <w:suppressAutoHyphens/>
              <w:rPr>
                <w:sz w:val="26"/>
                <w:szCs w:val="26"/>
              </w:rPr>
            </w:pPr>
            <w:r>
              <w:rPr>
                <w:sz w:val="26"/>
                <w:szCs w:val="26"/>
              </w:rPr>
              <w:t>Понедельник – с 9 до 18 часов</w:t>
            </w:r>
          </w:p>
          <w:p w:rsidR="00AD2100" w:rsidRDefault="00AD2100" w:rsidP="00AD2100">
            <w:pPr>
              <w:tabs>
                <w:tab w:val="left" w:pos="517"/>
              </w:tabs>
              <w:suppressAutoHyphens/>
              <w:rPr>
                <w:sz w:val="26"/>
                <w:szCs w:val="26"/>
              </w:rPr>
            </w:pPr>
            <w:r>
              <w:rPr>
                <w:sz w:val="26"/>
                <w:szCs w:val="26"/>
              </w:rPr>
              <w:t>Вторник – с 9 до 13 часов</w:t>
            </w:r>
          </w:p>
          <w:p w:rsidR="00AD2100" w:rsidRDefault="00AD2100" w:rsidP="00AD2100">
            <w:pPr>
              <w:tabs>
                <w:tab w:val="left" w:pos="517"/>
              </w:tabs>
              <w:suppressAutoHyphens/>
              <w:rPr>
                <w:sz w:val="26"/>
                <w:szCs w:val="26"/>
              </w:rPr>
            </w:pPr>
            <w:r>
              <w:rPr>
                <w:sz w:val="26"/>
                <w:szCs w:val="26"/>
              </w:rPr>
              <w:t>Среда – с 9 до 13 часов</w:t>
            </w:r>
          </w:p>
          <w:p w:rsidR="00AD2100" w:rsidRDefault="00AD2100" w:rsidP="00AD2100">
            <w:pPr>
              <w:tabs>
                <w:tab w:val="left" w:pos="517"/>
              </w:tabs>
              <w:suppressAutoHyphens/>
              <w:rPr>
                <w:sz w:val="26"/>
                <w:szCs w:val="26"/>
              </w:rPr>
            </w:pPr>
            <w:r>
              <w:rPr>
                <w:sz w:val="26"/>
                <w:szCs w:val="26"/>
              </w:rPr>
              <w:t>Четверг – с 9 до 18 часов</w:t>
            </w:r>
          </w:p>
          <w:p w:rsidR="00AD2100" w:rsidRDefault="00AD2100" w:rsidP="00AD2100">
            <w:pPr>
              <w:tabs>
                <w:tab w:val="left" w:pos="517"/>
              </w:tabs>
              <w:suppressAutoHyphens/>
              <w:rPr>
                <w:sz w:val="26"/>
                <w:szCs w:val="26"/>
              </w:rPr>
            </w:pPr>
            <w:r>
              <w:rPr>
                <w:sz w:val="26"/>
                <w:szCs w:val="26"/>
              </w:rPr>
              <w:t>Пятница – не приемный день</w:t>
            </w:r>
          </w:p>
          <w:p w:rsidR="00AD2100" w:rsidRDefault="00AD2100" w:rsidP="00AD2100">
            <w:pPr>
              <w:tabs>
                <w:tab w:val="left" w:pos="517"/>
              </w:tabs>
              <w:suppressAutoHyphens/>
              <w:rPr>
                <w:sz w:val="26"/>
                <w:szCs w:val="26"/>
              </w:rPr>
            </w:pPr>
            <w:r>
              <w:rPr>
                <w:sz w:val="26"/>
                <w:szCs w:val="26"/>
              </w:rPr>
              <w:t>Перерыв – с 13 до 14 часов</w:t>
            </w:r>
          </w:p>
          <w:p w:rsidR="00AD2100" w:rsidRPr="00FF3912" w:rsidRDefault="00AD2100" w:rsidP="00AD2100">
            <w:pPr>
              <w:tabs>
                <w:tab w:val="left" w:pos="517"/>
              </w:tabs>
              <w:suppressAutoHyphens/>
              <w:jc w:val="center"/>
              <w:rPr>
                <w:sz w:val="26"/>
                <w:szCs w:val="26"/>
              </w:rPr>
            </w:pPr>
          </w:p>
        </w:tc>
      </w:tr>
      <w:tr w:rsidR="00F73EAD" w:rsidRPr="00F73EAD" w:rsidTr="00AD2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4004" w:type="dxa"/>
          <w:wAfter w:w="108" w:type="dxa"/>
        </w:trPr>
        <w:tc>
          <w:tcPr>
            <w:tcW w:w="5954" w:type="dxa"/>
            <w:gridSpan w:val="2"/>
          </w:tcPr>
          <w:p w:rsidR="00F73EAD" w:rsidRPr="00F73EAD" w:rsidRDefault="00F73EAD" w:rsidP="00053533">
            <w:pPr>
              <w:suppressAutoHyphens/>
              <w:ind w:left="-4107"/>
              <w:jc w:val="both"/>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E47E65" w:rsidRDefault="00E47E65" w:rsidP="00F73EAD">
            <w:pPr>
              <w:suppressAutoHyphens/>
              <w:jc w:val="center"/>
              <w:rPr>
                <w:b/>
                <w:sz w:val="28"/>
                <w:szCs w:val="28"/>
              </w:rPr>
            </w:pPr>
          </w:p>
          <w:p w:rsidR="00F73EAD" w:rsidRDefault="00E47E65" w:rsidP="00F73EAD">
            <w:pPr>
              <w:suppressAutoHyphens/>
              <w:jc w:val="center"/>
              <w:rPr>
                <w:b/>
                <w:sz w:val="28"/>
                <w:szCs w:val="28"/>
              </w:rPr>
            </w:pPr>
            <w:r>
              <w:rPr>
                <w:b/>
                <w:sz w:val="28"/>
                <w:szCs w:val="28"/>
              </w:rPr>
              <w:lastRenderedPageBreak/>
              <w:t>ПРИЛОЖЕНИЕ</w:t>
            </w:r>
            <w:r w:rsidR="00F73EAD" w:rsidRPr="00F73EAD">
              <w:rPr>
                <w:b/>
                <w:sz w:val="28"/>
                <w:szCs w:val="28"/>
              </w:rPr>
              <w:t xml:space="preserve"> № 2</w:t>
            </w:r>
          </w:p>
          <w:p w:rsidR="00E47E65" w:rsidRPr="00F73EAD" w:rsidRDefault="00E47E65" w:rsidP="00F73EAD">
            <w:pPr>
              <w:suppressAutoHyphens/>
              <w:jc w:val="center"/>
              <w:rPr>
                <w:b/>
                <w:sz w:val="28"/>
                <w:szCs w:val="28"/>
              </w:rPr>
            </w:pPr>
          </w:p>
          <w:p w:rsidR="00E47E65" w:rsidRPr="00042D4C" w:rsidRDefault="00E47E65" w:rsidP="00E47E65">
            <w:pPr>
              <w:tabs>
                <w:tab w:val="left" w:pos="4678"/>
              </w:tabs>
              <w:suppressAutoHyphens/>
              <w:ind w:left="-108"/>
              <w:jc w:val="center"/>
              <w:rPr>
                <w:b/>
                <w:sz w:val="28"/>
                <w:szCs w:val="28"/>
              </w:rPr>
            </w:pPr>
            <w:r w:rsidRPr="00042D4C">
              <w:rPr>
                <w:b/>
                <w:sz w:val="28"/>
                <w:szCs w:val="28"/>
              </w:rPr>
              <w:t>к  административному регламенту</w:t>
            </w:r>
          </w:p>
          <w:p w:rsidR="00E47E65" w:rsidRDefault="00E47E65" w:rsidP="00E47E65">
            <w:pPr>
              <w:suppressAutoHyphens/>
              <w:jc w:val="center"/>
              <w:rPr>
                <w:b/>
                <w:sz w:val="28"/>
                <w:szCs w:val="28"/>
              </w:rPr>
            </w:pPr>
            <w:r>
              <w:rPr>
                <w:b/>
                <w:sz w:val="28"/>
                <w:szCs w:val="28"/>
              </w:rPr>
              <w:t>управления социальной защиты населения администрации Шебекинского района</w:t>
            </w:r>
          </w:p>
          <w:p w:rsidR="00E47E65" w:rsidRPr="00F73EAD" w:rsidRDefault="00E47E65" w:rsidP="00E47E65">
            <w:pPr>
              <w:tabs>
                <w:tab w:val="left" w:pos="4678"/>
              </w:tabs>
              <w:suppressAutoHyphens/>
              <w:ind w:left="-108"/>
              <w:jc w:val="center"/>
              <w:rPr>
                <w:b/>
                <w:sz w:val="28"/>
                <w:szCs w:val="28"/>
              </w:rPr>
            </w:pPr>
            <w:r w:rsidRPr="00042D4C">
              <w:rPr>
                <w:b/>
                <w:sz w:val="28"/>
                <w:szCs w:val="28"/>
              </w:rPr>
              <w:t>по предоставлени</w:t>
            </w:r>
            <w:r>
              <w:rPr>
                <w:b/>
                <w:sz w:val="28"/>
                <w:szCs w:val="28"/>
              </w:rPr>
              <w:t>ю</w:t>
            </w:r>
            <w:r w:rsidRPr="00042D4C">
              <w:rPr>
                <w:b/>
                <w:sz w:val="28"/>
                <w:szCs w:val="28"/>
              </w:rPr>
              <w:t xml:space="preserve"> го</w:t>
            </w:r>
            <w:r>
              <w:rPr>
                <w:b/>
                <w:sz w:val="28"/>
                <w:szCs w:val="28"/>
              </w:rPr>
              <w:t>сударственной услуги по назначению пособия по беременности и родам</w:t>
            </w:r>
          </w:p>
          <w:p w:rsidR="00F73EAD" w:rsidRPr="00F73EAD" w:rsidRDefault="00F73EAD" w:rsidP="00496F2B">
            <w:pPr>
              <w:suppressAutoHyphens/>
              <w:jc w:val="center"/>
              <w:rPr>
                <w:b/>
                <w:sz w:val="28"/>
                <w:szCs w:val="28"/>
              </w:rPr>
            </w:pPr>
          </w:p>
        </w:tc>
      </w:tr>
    </w:tbl>
    <w:p w:rsidR="00F73EAD" w:rsidRPr="00F73EAD" w:rsidRDefault="00F73EAD" w:rsidP="00F73EAD">
      <w:pPr>
        <w:suppressAutoHyphens/>
        <w:jc w:val="center"/>
        <w:rPr>
          <w:b/>
          <w:sz w:val="28"/>
          <w:szCs w:val="28"/>
        </w:rPr>
      </w:pPr>
    </w:p>
    <w:p w:rsidR="00F73EAD" w:rsidRPr="00F73EAD" w:rsidRDefault="00F73EAD" w:rsidP="00F73EAD">
      <w:pPr>
        <w:suppressAutoHyphens/>
        <w:jc w:val="center"/>
        <w:rPr>
          <w:b/>
          <w:sz w:val="28"/>
          <w:szCs w:val="28"/>
        </w:rPr>
      </w:pPr>
    </w:p>
    <w:p w:rsidR="00F73EAD" w:rsidRPr="00F73EAD" w:rsidRDefault="00F73EAD" w:rsidP="00F73EAD">
      <w:pPr>
        <w:suppressAutoHyphens/>
        <w:jc w:val="center"/>
        <w:rPr>
          <w:b/>
          <w:sz w:val="28"/>
          <w:szCs w:val="28"/>
        </w:rPr>
      </w:pPr>
    </w:p>
    <w:p w:rsidR="00F73EAD" w:rsidRPr="00F73EAD" w:rsidRDefault="00F73EAD" w:rsidP="00F73EAD">
      <w:pPr>
        <w:suppressAutoHyphens/>
        <w:ind w:left="-142" w:right="-65"/>
        <w:jc w:val="center"/>
        <w:rPr>
          <w:b/>
          <w:sz w:val="28"/>
          <w:szCs w:val="28"/>
        </w:rPr>
      </w:pPr>
      <w:r w:rsidRPr="00F73EAD">
        <w:rPr>
          <w:b/>
          <w:sz w:val="28"/>
          <w:szCs w:val="28"/>
        </w:rPr>
        <w:t>Заявление</w:t>
      </w:r>
    </w:p>
    <w:p w:rsidR="00F73EAD" w:rsidRPr="00F73EAD" w:rsidRDefault="00F73EAD" w:rsidP="00F420F2">
      <w:pPr>
        <w:suppressAutoHyphens/>
        <w:ind w:left="-142" w:right="-65"/>
        <w:jc w:val="center"/>
        <w:rPr>
          <w:b/>
          <w:sz w:val="28"/>
          <w:szCs w:val="28"/>
        </w:rPr>
      </w:pPr>
      <w:r w:rsidRPr="00F73EAD">
        <w:rPr>
          <w:b/>
          <w:sz w:val="28"/>
          <w:szCs w:val="28"/>
        </w:rPr>
        <w:t xml:space="preserve">о назначении </w:t>
      </w:r>
      <w:r w:rsidR="007B5F5B">
        <w:rPr>
          <w:b/>
          <w:sz w:val="28"/>
          <w:szCs w:val="28"/>
        </w:rPr>
        <w:t>пособия по беременности и родам</w:t>
      </w:r>
    </w:p>
    <w:p w:rsidR="00F73EAD" w:rsidRPr="00F73EAD" w:rsidRDefault="00F73EAD" w:rsidP="00F73EAD">
      <w:pPr>
        <w:suppressAutoHyphens/>
        <w:ind w:left="-142" w:right="-65"/>
        <w:jc w:val="both"/>
        <w:rPr>
          <w:b/>
          <w:sz w:val="16"/>
          <w:szCs w:val="16"/>
        </w:rPr>
      </w:pPr>
    </w:p>
    <w:p w:rsidR="00F73EAD" w:rsidRPr="00F73EAD" w:rsidRDefault="00F73EAD" w:rsidP="00F73EAD">
      <w:pPr>
        <w:suppressAutoHyphens/>
        <w:ind w:left="-142" w:right="-65"/>
        <w:jc w:val="both"/>
        <w:rPr>
          <w:szCs w:val="24"/>
        </w:rPr>
      </w:pPr>
      <w:r w:rsidRPr="00F73EAD">
        <w:rPr>
          <w:szCs w:val="24"/>
        </w:rPr>
        <w:t>Я,__________________________________________________________________________</w:t>
      </w:r>
    </w:p>
    <w:p w:rsidR="00F73EAD" w:rsidRPr="00F73EAD" w:rsidRDefault="00F73EAD" w:rsidP="00F73EAD">
      <w:pPr>
        <w:suppressAutoHyphens/>
        <w:ind w:left="-142" w:right="-65"/>
        <w:jc w:val="center"/>
        <w:rPr>
          <w:szCs w:val="24"/>
        </w:rPr>
      </w:pPr>
      <w:r w:rsidRPr="00F73EAD">
        <w:rPr>
          <w:szCs w:val="24"/>
        </w:rPr>
        <w:t>(фамилия, имя, отчество заявителя полностью)</w:t>
      </w:r>
    </w:p>
    <w:p w:rsidR="00F73EAD" w:rsidRPr="00F73EAD" w:rsidRDefault="00F73EAD" w:rsidP="00F73EAD">
      <w:pPr>
        <w:suppressAutoHyphens/>
        <w:ind w:left="-142" w:right="-65"/>
        <w:jc w:val="center"/>
        <w:rPr>
          <w:sz w:val="16"/>
          <w:szCs w:val="16"/>
        </w:rPr>
      </w:pPr>
    </w:p>
    <w:p w:rsidR="00F73EAD" w:rsidRPr="00F73EAD" w:rsidRDefault="00A66C44" w:rsidP="00F73EAD">
      <w:pPr>
        <w:suppressAutoHyphens/>
        <w:ind w:left="-142" w:right="-65"/>
        <w:jc w:val="both"/>
        <w:rPr>
          <w:szCs w:val="24"/>
        </w:rPr>
      </w:pPr>
      <w:r w:rsidRPr="00F73EAD">
        <w:rPr>
          <w:szCs w:val="24"/>
        </w:rPr>
        <w:t>П</w:t>
      </w:r>
      <w:r w:rsidR="00F73EAD" w:rsidRPr="00F73EAD">
        <w:rPr>
          <w:szCs w:val="24"/>
        </w:rPr>
        <w:t>роживающа</w:t>
      </w:r>
      <w:proofErr w:type="gramStart"/>
      <w:r w:rsidR="00F73EAD" w:rsidRPr="00F73EAD">
        <w:rPr>
          <w:szCs w:val="24"/>
        </w:rPr>
        <w:t>я(</w:t>
      </w:r>
      <w:proofErr w:type="spellStart"/>
      <w:proofErr w:type="gramEnd"/>
      <w:r>
        <w:rPr>
          <w:szCs w:val="24"/>
        </w:rPr>
        <w:t>щ</w:t>
      </w:r>
      <w:r w:rsidR="00F73EAD" w:rsidRPr="00F73EAD">
        <w:rPr>
          <w:szCs w:val="24"/>
        </w:rPr>
        <w:t>ий</w:t>
      </w:r>
      <w:proofErr w:type="spellEnd"/>
      <w:r w:rsidR="00F73EAD" w:rsidRPr="00F73EAD">
        <w:rPr>
          <w:szCs w:val="24"/>
        </w:rPr>
        <w:t>) (зарегистрирован по месту пребывания) по адресу _____________________________________________________________________________</w:t>
      </w:r>
    </w:p>
    <w:p w:rsidR="00F73EAD" w:rsidRPr="00F73EAD" w:rsidRDefault="00F73EAD" w:rsidP="00F73EAD">
      <w:pPr>
        <w:suppressAutoHyphens/>
        <w:ind w:left="-142" w:right="-65"/>
        <w:jc w:val="both"/>
        <w:rPr>
          <w:sz w:val="16"/>
          <w:szCs w:val="16"/>
        </w:rPr>
      </w:pPr>
    </w:p>
    <w:p w:rsidR="00F73EAD" w:rsidRPr="00F73EAD" w:rsidRDefault="00F73EAD" w:rsidP="00F73EAD">
      <w:pPr>
        <w:suppressAutoHyphens/>
        <w:ind w:left="-142" w:right="-65"/>
        <w:jc w:val="both"/>
        <w:rPr>
          <w:szCs w:val="24"/>
        </w:rPr>
      </w:pPr>
      <w:r w:rsidRPr="00F73EAD">
        <w:rPr>
          <w:szCs w:val="24"/>
        </w:rPr>
        <w:t>постоянно зарегистрированна</w:t>
      </w:r>
      <w:proofErr w:type="gramStart"/>
      <w:r w:rsidRPr="00F73EAD">
        <w:rPr>
          <w:szCs w:val="24"/>
        </w:rPr>
        <w:t>я(</w:t>
      </w:r>
      <w:proofErr w:type="spellStart"/>
      <w:proofErr w:type="gramEnd"/>
      <w:r w:rsidRPr="00F73EAD">
        <w:rPr>
          <w:szCs w:val="24"/>
        </w:rPr>
        <w:t>ый</w:t>
      </w:r>
      <w:proofErr w:type="spellEnd"/>
      <w:r w:rsidRPr="00F73EAD">
        <w:rPr>
          <w:szCs w:val="24"/>
        </w:rPr>
        <w:t xml:space="preserve">) по адресу________________________________________ </w:t>
      </w:r>
    </w:p>
    <w:p w:rsidR="00F73EAD" w:rsidRPr="00F73EAD" w:rsidRDefault="00F73EAD" w:rsidP="00F73EAD">
      <w:pPr>
        <w:suppressAutoHyphens/>
        <w:ind w:left="-142" w:right="-65"/>
        <w:jc w:val="both"/>
        <w:rPr>
          <w:szCs w:val="24"/>
        </w:rPr>
      </w:pPr>
      <w:r w:rsidRPr="00F73EAD">
        <w:rPr>
          <w:szCs w:val="24"/>
        </w:rPr>
        <w:t>______________________________________________________________________________ с___________________________________тел.________________________________________</w:t>
      </w:r>
    </w:p>
    <w:p w:rsidR="00F73EAD" w:rsidRPr="00F73EAD" w:rsidRDefault="00F73EAD" w:rsidP="00F73EAD">
      <w:pPr>
        <w:suppressAutoHyphens/>
        <w:ind w:left="-142" w:right="-65"/>
        <w:jc w:val="both"/>
        <w:rPr>
          <w:sz w:val="16"/>
          <w:szCs w:val="16"/>
        </w:rPr>
      </w:pPr>
    </w:p>
    <w:p w:rsidR="00F73EAD" w:rsidRDefault="00F73EAD" w:rsidP="00F73EAD">
      <w:pPr>
        <w:suppressAutoHyphens/>
        <w:ind w:left="-142" w:right="-65"/>
        <w:jc w:val="both"/>
        <w:rPr>
          <w:szCs w:val="24"/>
        </w:rPr>
      </w:pPr>
      <w:r w:rsidRPr="00F73EAD">
        <w:rPr>
          <w:szCs w:val="24"/>
        </w:rPr>
        <w:t xml:space="preserve">Прошу назначить </w:t>
      </w:r>
      <w:r w:rsidR="007B5F5B">
        <w:rPr>
          <w:szCs w:val="24"/>
        </w:rPr>
        <w:t>пособие по беременности и родам</w:t>
      </w:r>
      <w:r w:rsidRPr="00F73EAD">
        <w:rPr>
          <w:szCs w:val="24"/>
        </w:rPr>
        <w:t>:</w:t>
      </w:r>
    </w:p>
    <w:p w:rsidR="00E75D25" w:rsidRPr="00F73EAD" w:rsidRDefault="00E75D25" w:rsidP="00F73EAD">
      <w:pPr>
        <w:suppressAutoHyphens/>
        <w:ind w:left="-142" w:right="-65"/>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3686"/>
        <w:gridCol w:w="3934"/>
      </w:tblGrid>
      <w:tr w:rsidR="00F73EAD" w:rsidRPr="00F73EAD" w:rsidTr="00506352">
        <w:tc>
          <w:tcPr>
            <w:tcW w:w="1951" w:type="dxa"/>
            <w:vMerge w:val="restart"/>
          </w:tcPr>
          <w:p w:rsidR="00F73EAD" w:rsidRDefault="00F73EAD" w:rsidP="00F73EAD">
            <w:pPr>
              <w:suppressAutoHyphens/>
              <w:ind w:left="-142" w:right="-65"/>
              <w:jc w:val="center"/>
            </w:pPr>
          </w:p>
          <w:p w:rsidR="00F73EAD" w:rsidRPr="00F73EAD" w:rsidRDefault="00F73EAD" w:rsidP="00F73EAD">
            <w:pPr>
              <w:suppressAutoHyphens/>
              <w:ind w:left="-142" w:right="-65"/>
              <w:jc w:val="center"/>
            </w:pPr>
          </w:p>
          <w:p w:rsidR="00F73EAD" w:rsidRPr="00F73EAD" w:rsidRDefault="00F73EAD" w:rsidP="00F73EAD">
            <w:pPr>
              <w:suppressAutoHyphens/>
              <w:ind w:left="-142" w:right="-65"/>
              <w:jc w:val="center"/>
            </w:pPr>
            <w:r w:rsidRPr="00F73EAD">
              <w:t>паспорт</w:t>
            </w:r>
          </w:p>
        </w:tc>
        <w:tc>
          <w:tcPr>
            <w:tcW w:w="3686" w:type="dxa"/>
          </w:tcPr>
          <w:p w:rsidR="00F73EAD" w:rsidRPr="00F73EAD" w:rsidRDefault="00F73EAD" w:rsidP="00F73EAD">
            <w:pPr>
              <w:suppressAutoHyphens/>
              <w:ind w:left="-142" w:right="-65"/>
              <w:jc w:val="both"/>
            </w:pPr>
            <w:r w:rsidRPr="00F73EAD">
              <w:t>Серия, номер</w:t>
            </w:r>
          </w:p>
        </w:tc>
        <w:tc>
          <w:tcPr>
            <w:tcW w:w="3934" w:type="dxa"/>
          </w:tcPr>
          <w:p w:rsidR="00F73EAD" w:rsidRPr="00F73EAD" w:rsidRDefault="00F73EAD" w:rsidP="00F73EAD">
            <w:pPr>
              <w:suppressAutoHyphens/>
              <w:ind w:left="-142" w:right="-65"/>
              <w:jc w:val="both"/>
            </w:pPr>
          </w:p>
        </w:tc>
      </w:tr>
      <w:tr w:rsidR="00F73EAD" w:rsidRPr="00F73EAD" w:rsidTr="00506352">
        <w:tc>
          <w:tcPr>
            <w:tcW w:w="1951" w:type="dxa"/>
            <w:vMerge/>
          </w:tcPr>
          <w:p w:rsidR="00F73EAD" w:rsidRPr="00F73EAD" w:rsidRDefault="00F73EAD" w:rsidP="00F73EAD">
            <w:pPr>
              <w:suppressAutoHyphens/>
              <w:ind w:left="-142" w:right="-65"/>
              <w:jc w:val="both"/>
            </w:pPr>
          </w:p>
        </w:tc>
        <w:tc>
          <w:tcPr>
            <w:tcW w:w="3686" w:type="dxa"/>
          </w:tcPr>
          <w:p w:rsidR="00F73EAD" w:rsidRPr="00F73EAD" w:rsidRDefault="00F73EAD" w:rsidP="00F73EAD">
            <w:pPr>
              <w:suppressAutoHyphens/>
              <w:ind w:left="-142" w:right="-65"/>
              <w:jc w:val="both"/>
            </w:pPr>
            <w:r w:rsidRPr="00F73EAD">
              <w:t>Дата рождения</w:t>
            </w:r>
          </w:p>
        </w:tc>
        <w:tc>
          <w:tcPr>
            <w:tcW w:w="3934" w:type="dxa"/>
          </w:tcPr>
          <w:p w:rsidR="00F73EAD" w:rsidRPr="00F73EAD" w:rsidRDefault="00F73EAD" w:rsidP="00F73EAD">
            <w:pPr>
              <w:suppressAutoHyphens/>
              <w:ind w:left="-142" w:right="-65"/>
              <w:jc w:val="both"/>
            </w:pPr>
          </w:p>
        </w:tc>
      </w:tr>
      <w:tr w:rsidR="00F73EAD" w:rsidRPr="00F73EAD" w:rsidTr="00506352">
        <w:tc>
          <w:tcPr>
            <w:tcW w:w="1951" w:type="dxa"/>
            <w:vMerge/>
          </w:tcPr>
          <w:p w:rsidR="00F73EAD" w:rsidRPr="00F73EAD" w:rsidRDefault="00F73EAD" w:rsidP="00F73EAD">
            <w:pPr>
              <w:suppressAutoHyphens/>
              <w:ind w:left="-142" w:right="-65"/>
              <w:jc w:val="both"/>
            </w:pPr>
          </w:p>
        </w:tc>
        <w:tc>
          <w:tcPr>
            <w:tcW w:w="3686" w:type="dxa"/>
          </w:tcPr>
          <w:p w:rsidR="00F73EAD" w:rsidRPr="00F73EAD" w:rsidRDefault="00F73EAD" w:rsidP="00F73EAD">
            <w:pPr>
              <w:suppressAutoHyphens/>
              <w:ind w:left="-142" w:right="-65"/>
              <w:jc w:val="both"/>
            </w:pPr>
            <w:r w:rsidRPr="00F73EAD">
              <w:t>Место рождения</w:t>
            </w:r>
          </w:p>
        </w:tc>
        <w:tc>
          <w:tcPr>
            <w:tcW w:w="3934" w:type="dxa"/>
          </w:tcPr>
          <w:p w:rsidR="00F73EAD" w:rsidRPr="00F73EAD" w:rsidRDefault="00F73EAD" w:rsidP="00F73EAD">
            <w:pPr>
              <w:suppressAutoHyphens/>
              <w:ind w:left="-142" w:right="-65"/>
              <w:jc w:val="both"/>
            </w:pPr>
          </w:p>
        </w:tc>
      </w:tr>
      <w:tr w:rsidR="00F73EAD" w:rsidRPr="00F73EAD" w:rsidTr="00506352">
        <w:tc>
          <w:tcPr>
            <w:tcW w:w="1951" w:type="dxa"/>
            <w:vMerge/>
          </w:tcPr>
          <w:p w:rsidR="00F73EAD" w:rsidRPr="00F73EAD" w:rsidRDefault="00F73EAD" w:rsidP="00F73EAD">
            <w:pPr>
              <w:suppressAutoHyphens/>
              <w:ind w:left="-142" w:right="-65"/>
              <w:jc w:val="both"/>
            </w:pPr>
          </w:p>
        </w:tc>
        <w:tc>
          <w:tcPr>
            <w:tcW w:w="3686" w:type="dxa"/>
          </w:tcPr>
          <w:p w:rsidR="00F73EAD" w:rsidRPr="00F73EAD" w:rsidRDefault="00F73EAD" w:rsidP="00F73EAD">
            <w:pPr>
              <w:suppressAutoHyphens/>
              <w:ind w:left="-142" w:right="-65"/>
              <w:jc w:val="both"/>
            </w:pPr>
            <w:r w:rsidRPr="00F73EAD">
              <w:t xml:space="preserve">Кем </w:t>
            </w:r>
            <w:proofErr w:type="gramStart"/>
            <w:r w:rsidRPr="00F73EAD">
              <w:t>выдан</w:t>
            </w:r>
            <w:proofErr w:type="gramEnd"/>
          </w:p>
        </w:tc>
        <w:tc>
          <w:tcPr>
            <w:tcW w:w="3934" w:type="dxa"/>
          </w:tcPr>
          <w:p w:rsidR="00F73EAD" w:rsidRPr="00F73EAD" w:rsidRDefault="00F73EAD" w:rsidP="00F73EAD">
            <w:pPr>
              <w:suppressAutoHyphens/>
              <w:ind w:left="-142" w:right="-65"/>
              <w:jc w:val="both"/>
            </w:pPr>
          </w:p>
        </w:tc>
      </w:tr>
      <w:tr w:rsidR="00F73EAD" w:rsidRPr="00F73EAD" w:rsidTr="00506352">
        <w:tc>
          <w:tcPr>
            <w:tcW w:w="1951" w:type="dxa"/>
            <w:vMerge/>
          </w:tcPr>
          <w:p w:rsidR="00F73EAD" w:rsidRPr="00F73EAD" w:rsidRDefault="00F73EAD" w:rsidP="00F73EAD">
            <w:pPr>
              <w:suppressAutoHyphens/>
              <w:ind w:left="-142" w:right="-65"/>
              <w:jc w:val="both"/>
            </w:pPr>
          </w:p>
        </w:tc>
        <w:tc>
          <w:tcPr>
            <w:tcW w:w="3686" w:type="dxa"/>
          </w:tcPr>
          <w:p w:rsidR="00F73EAD" w:rsidRPr="00F73EAD" w:rsidRDefault="00F73EAD" w:rsidP="00F73EAD">
            <w:pPr>
              <w:suppressAutoHyphens/>
              <w:ind w:left="-142" w:right="-65"/>
              <w:jc w:val="both"/>
            </w:pPr>
            <w:r w:rsidRPr="00F73EAD">
              <w:t>Дата выдачи</w:t>
            </w:r>
          </w:p>
        </w:tc>
        <w:tc>
          <w:tcPr>
            <w:tcW w:w="3934" w:type="dxa"/>
          </w:tcPr>
          <w:p w:rsidR="00F73EAD" w:rsidRPr="00F73EAD" w:rsidRDefault="00F73EAD" w:rsidP="00F73EAD">
            <w:pPr>
              <w:suppressAutoHyphens/>
              <w:ind w:left="-142" w:right="-65"/>
              <w:jc w:val="both"/>
            </w:pPr>
          </w:p>
        </w:tc>
      </w:tr>
    </w:tbl>
    <w:p w:rsidR="00F73EAD" w:rsidRPr="00F73EAD" w:rsidRDefault="00F73EAD" w:rsidP="00F73EAD">
      <w:pPr>
        <w:suppressAutoHyphens/>
        <w:ind w:left="-142" w:right="-65"/>
        <w:jc w:val="both"/>
      </w:pPr>
    </w:p>
    <w:p w:rsidR="00F73EAD" w:rsidRPr="00F73EAD" w:rsidRDefault="00F73EAD" w:rsidP="00F73EAD">
      <w:pPr>
        <w:suppressAutoHyphens/>
        <w:ind w:left="-142" w:right="-65"/>
        <w:jc w:val="both"/>
      </w:pPr>
    </w:p>
    <w:p w:rsidR="00F73EAD" w:rsidRPr="00F73EAD" w:rsidRDefault="00F73EAD" w:rsidP="00F73EAD">
      <w:pPr>
        <w:suppressAutoHyphens/>
        <w:ind w:left="-142" w:right="-65"/>
        <w:jc w:val="both"/>
        <w:rPr>
          <w:i/>
          <w:szCs w:val="24"/>
          <w:u w:val="single"/>
        </w:rPr>
      </w:pPr>
    </w:p>
    <w:p w:rsidR="00F73EAD" w:rsidRPr="00F73EAD" w:rsidRDefault="00F73EAD" w:rsidP="00F73EAD">
      <w:pPr>
        <w:suppressAutoHyphens/>
        <w:ind w:left="-142" w:right="-65"/>
        <w:jc w:val="both"/>
        <w:rPr>
          <w:szCs w:val="24"/>
          <w:u w:val="single"/>
        </w:rPr>
      </w:pPr>
      <w:r w:rsidRPr="00F73EAD">
        <w:rPr>
          <w:szCs w:val="24"/>
          <w:u w:val="single"/>
        </w:rPr>
        <w:t>На момент обращения в трудовых отношениях не состою      ____________________</w:t>
      </w:r>
    </w:p>
    <w:p w:rsidR="00F73EAD" w:rsidRDefault="00F73EAD" w:rsidP="00F73EAD">
      <w:pPr>
        <w:suppressAutoHyphens/>
        <w:ind w:left="-142" w:right="-65"/>
        <w:jc w:val="center"/>
      </w:pPr>
      <w:r w:rsidRPr="00F73EAD">
        <w:t xml:space="preserve">                                                                                                    (подпись получателя)</w:t>
      </w:r>
    </w:p>
    <w:p w:rsidR="00C4494F" w:rsidRPr="00F73EAD" w:rsidRDefault="00C4494F" w:rsidP="00C4494F">
      <w:pPr>
        <w:suppressAutoHyphens/>
        <w:ind w:left="-142" w:right="-65"/>
        <w:jc w:val="both"/>
        <w:rPr>
          <w:szCs w:val="24"/>
        </w:rPr>
      </w:pPr>
      <w:r w:rsidRPr="00F73EAD">
        <w:rPr>
          <w:szCs w:val="24"/>
        </w:rPr>
        <w:t xml:space="preserve">Прошу выплатить пособие </w:t>
      </w:r>
      <w:proofErr w:type="gramStart"/>
      <w:r w:rsidRPr="00F73EAD">
        <w:rPr>
          <w:szCs w:val="24"/>
        </w:rPr>
        <w:t>через</w:t>
      </w:r>
      <w:proofErr w:type="gramEnd"/>
      <w:r w:rsidRPr="00F73EAD">
        <w:rPr>
          <w:szCs w:val="24"/>
        </w:rPr>
        <w:t>:</w:t>
      </w:r>
    </w:p>
    <w:p w:rsidR="00C4494F" w:rsidRPr="00F73EAD" w:rsidRDefault="00C4494F" w:rsidP="00C4494F">
      <w:pPr>
        <w:suppressAutoHyphens/>
        <w:ind w:left="-142" w:right="-65"/>
        <w:jc w:val="both"/>
        <w:rPr>
          <w:szCs w:val="24"/>
        </w:rPr>
      </w:pPr>
      <w:r w:rsidRPr="00F73EAD">
        <w:rPr>
          <w:szCs w:val="24"/>
        </w:rPr>
        <w:t>а) организацию федеральной почтовой связи</w:t>
      </w:r>
    </w:p>
    <w:p w:rsidR="00C4494F" w:rsidRPr="00F73EAD" w:rsidRDefault="00C4494F" w:rsidP="00C4494F">
      <w:pPr>
        <w:suppressAutoHyphens/>
        <w:ind w:left="-142" w:right="-65"/>
        <w:jc w:val="both"/>
        <w:rPr>
          <w:szCs w:val="24"/>
        </w:rPr>
      </w:pPr>
      <w:r w:rsidRPr="00F73EAD">
        <w:rPr>
          <w:szCs w:val="24"/>
        </w:rPr>
        <w:t>____________________________________________________________________________</w:t>
      </w:r>
    </w:p>
    <w:p w:rsidR="00C4494F" w:rsidRPr="00F73EAD" w:rsidRDefault="00C4494F" w:rsidP="00C4494F">
      <w:pPr>
        <w:suppressAutoHyphens/>
        <w:ind w:left="-142" w:right="-65"/>
        <w:jc w:val="both"/>
        <w:rPr>
          <w:szCs w:val="24"/>
        </w:rPr>
      </w:pPr>
    </w:p>
    <w:p w:rsidR="00C4494F" w:rsidRPr="00F73EAD" w:rsidRDefault="00C4494F" w:rsidP="00C4494F">
      <w:pPr>
        <w:suppressAutoHyphens/>
        <w:ind w:left="-142" w:right="-65"/>
        <w:jc w:val="both"/>
      </w:pPr>
      <w:r w:rsidRPr="00F73EAD">
        <w:t xml:space="preserve">б) кредитную </w:t>
      </w:r>
      <w:r w:rsidRPr="00F73EAD">
        <w:rPr>
          <w:szCs w:val="24"/>
        </w:rPr>
        <w:t>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
        <w:gridCol w:w="1063"/>
        <w:gridCol w:w="1063"/>
        <w:gridCol w:w="1063"/>
        <w:gridCol w:w="1063"/>
        <w:gridCol w:w="1064"/>
        <w:gridCol w:w="1064"/>
        <w:gridCol w:w="1064"/>
        <w:gridCol w:w="1064"/>
      </w:tblGrid>
      <w:tr w:rsidR="00C4494F" w:rsidRPr="00F73EAD" w:rsidTr="00506352">
        <w:tc>
          <w:tcPr>
            <w:tcW w:w="1063" w:type="dxa"/>
          </w:tcPr>
          <w:p w:rsidR="00C4494F" w:rsidRPr="00F73EAD" w:rsidRDefault="00C4494F" w:rsidP="00506352">
            <w:pPr>
              <w:suppressAutoHyphens/>
              <w:ind w:left="-142" w:right="-65"/>
              <w:jc w:val="both"/>
              <w:rPr>
                <w:szCs w:val="24"/>
              </w:rPr>
            </w:pPr>
          </w:p>
          <w:p w:rsidR="00C4494F" w:rsidRPr="00F73EAD" w:rsidRDefault="00C4494F" w:rsidP="00506352">
            <w:pPr>
              <w:suppressAutoHyphens/>
              <w:ind w:left="-142" w:right="-65"/>
              <w:jc w:val="both"/>
              <w:rPr>
                <w:szCs w:val="24"/>
              </w:rPr>
            </w:pPr>
          </w:p>
        </w:tc>
        <w:tc>
          <w:tcPr>
            <w:tcW w:w="1063" w:type="dxa"/>
          </w:tcPr>
          <w:p w:rsidR="00C4494F" w:rsidRPr="00F73EAD" w:rsidRDefault="00C4494F" w:rsidP="00506352">
            <w:pPr>
              <w:suppressAutoHyphens/>
              <w:ind w:left="-142" w:right="-65"/>
              <w:jc w:val="both"/>
              <w:rPr>
                <w:szCs w:val="24"/>
              </w:rPr>
            </w:pPr>
          </w:p>
        </w:tc>
        <w:tc>
          <w:tcPr>
            <w:tcW w:w="1063" w:type="dxa"/>
          </w:tcPr>
          <w:p w:rsidR="00C4494F" w:rsidRPr="00F73EAD" w:rsidRDefault="00C4494F" w:rsidP="00506352">
            <w:pPr>
              <w:suppressAutoHyphens/>
              <w:ind w:left="-142" w:right="-65"/>
              <w:jc w:val="both"/>
              <w:rPr>
                <w:szCs w:val="24"/>
              </w:rPr>
            </w:pPr>
          </w:p>
        </w:tc>
        <w:tc>
          <w:tcPr>
            <w:tcW w:w="1063" w:type="dxa"/>
          </w:tcPr>
          <w:p w:rsidR="00C4494F" w:rsidRPr="00F73EAD" w:rsidRDefault="00C4494F" w:rsidP="00506352">
            <w:pPr>
              <w:suppressAutoHyphens/>
              <w:ind w:left="-142" w:right="-65"/>
              <w:jc w:val="both"/>
              <w:rPr>
                <w:szCs w:val="24"/>
              </w:rPr>
            </w:pPr>
          </w:p>
        </w:tc>
        <w:tc>
          <w:tcPr>
            <w:tcW w:w="1063" w:type="dxa"/>
            <w:tcBorders>
              <w:tr2bl w:val="single" w:sz="4" w:space="0" w:color="auto"/>
            </w:tcBorders>
          </w:tcPr>
          <w:p w:rsidR="00C4494F" w:rsidRPr="00F73EAD" w:rsidRDefault="00C4494F" w:rsidP="00506352">
            <w:pPr>
              <w:suppressAutoHyphens/>
              <w:ind w:left="-142" w:right="-65"/>
              <w:jc w:val="both"/>
              <w:rPr>
                <w:szCs w:val="24"/>
              </w:rPr>
            </w:pPr>
          </w:p>
        </w:tc>
        <w:tc>
          <w:tcPr>
            <w:tcW w:w="1064" w:type="dxa"/>
          </w:tcPr>
          <w:p w:rsidR="00C4494F" w:rsidRPr="00F73EAD" w:rsidRDefault="00C4494F" w:rsidP="00506352">
            <w:pPr>
              <w:suppressAutoHyphens/>
              <w:ind w:left="-142" w:right="-65"/>
              <w:jc w:val="both"/>
              <w:rPr>
                <w:szCs w:val="24"/>
              </w:rPr>
            </w:pPr>
          </w:p>
        </w:tc>
        <w:tc>
          <w:tcPr>
            <w:tcW w:w="1064" w:type="dxa"/>
          </w:tcPr>
          <w:p w:rsidR="00C4494F" w:rsidRPr="00F73EAD" w:rsidRDefault="00C4494F" w:rsidP="00506352">
            <w:pPr>
              <w:suppressAutoHyphens/>
              <w:ind w:left="-142" w:right="-65"/>
              <w:jc w:val="both"/>
              <w:rPr>
                <w:szCs w:val="24"/>
              </w:rPr>
            </w:pPr>
          </w:p>
        </w:tc>
        <w:tc>
          <w:tcPr>
            <w:tcW w:w="1064" w:type="dxa"/>
          </w:tcPr>
          <w:p w:rsidR="00C4494F" w:rsidRPr="00F73EAD" w:rsidRDefault="00C4494F" w:rsidP="00506352">
            <w:pPr>
              <w:suppressAutoHyphens/>
              <w:ind w:left="-142" w:right="-65"/>
              <w:jc w:val="both"/>
              <w:rPr>
                <w:szCs w:val="24"/>
              </w:rPr>
            </w:pPr>
          </w:p>
        </w:tc>
        <w:tc>
          <w:tcPr>
            <w:tcW w:w="1064" w:type="dxa"/>
          </w:tcPr>
          <w:p w:rsidR="00C4494F" w:rsidRPr="00F73EAD" w:rsidRDefault="00C4494F" w:rsidP="00506352">
            <w:pPr>
              <w:suppressAutoHyphens/>
              <w:ind w:left="-142" w:right="-65"/>
              <w:jc w:val="both"/>
              <w:rPr>
                <w:szCs w:val="24"/>
              </w:rPr>
            </w:pPr>
          </w:p>
        </w:tc>
      </w:tr>
    </w:tbl>
    <w:p w:rsidR="00C4494F" w:rsidRPr="00F73EAD" w:rsidRDefault="00C4494F" w:rsidP="00C4494F">
      <w:pPr>
        <w:suppressAutoHyphens/>
        <w:ind w:left="-142" w:right="-65"/>
        <w:jc w:val="both"/>
        <w:rPr>
          <w:b/>
          <w:szCs w:val="24"/>
        </w:rPr>
      </w:pPr>
      <w:r w:rsidRPr="00F73EAD">
        <w:rPr>
          <w:b/>
          <w:szCs w:val="24"/>
        </w:rPr>
        <w:t>№ лицевого счета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
        <w:gridCol w:w="492"/>
        <w:gridCol w:w="435"/>
        <w:gridCol w:w="522"/>
        <w:gridCol w:w="405"/>
        <w:gridCol w:w="552"/>
        <w:gridCol w:w="405"/>
        <w:gridCol w:w="552"/>
        <w:gridCol w:w="435"/>
        <w:gridCol w:w="522"/>
        <w:gridCol w:w="375"/>
        <w:gridCol w:w="582"/>
        <w:gridCol w:w="375"/>
        <w:gridCol w:w="582"/>
        <w:gridCol w:w="390"/>
        <w:gridCol w:w="567"/>
        <w:gridCol w:w="390"/>
        <w:gridCol w:w="567"/>
        <w:gridCol w:w="375"/>
        <w:gridCol w:w="583"/>
      </w:tblGrid>
      <w:tr w:rsidR="00C4494F" w:rsidRPr="00F73EAD" w:rsidTr="00506352">
        <w:tc>
          <w:tcPr>
            <w:tcW w:w="465" w:type="dxa"/>
            <w:tcBorders>
              <w:right w:val="single" w:sz="4" w:space="0" w:color="auto"/>
            </w:tcBorders>
          </w:tcPr>
          <w:p w:rsidR="00C4494F" w:rsidRPr="00F73EAD" w:rsidRDefault="00C4494F" w:rsidP="00506352">
            <w:pPr>
              <w:suppressAutoHyphens/>
              <w:ind w:left="-142" w:right="-65"/>
              <w:jc w:val="both"/>
              <w:rPr>
                <w:b/>
                <w:sz w:val="28"/>
                <w:szCs w:val="28"/>
              </w:rPr>
            </w:pPr>
          </w:p>
          <w:p w:rsidR="00C4494F" w:rsidRPr="00F73EAD" w:rsidRDefault="00C4494F" w:rsidP="00506352">
            <w:pPr>
              <w:suppressAutoHyphens/>
              <w:ind w:left="-142" w:right="-65"/>
              <w:jc w:val="both"/>
              <w:rPr>
                <w:b/>
                <w:sz w:val="28"/>
                <w:szCs w:val="28"/>
              </w:rPr>
            </w:pPr>
          </w:p>
        </w:tc>
        <w:tc>
          <w:tcPr>
            <w:tcW w:w="492" w:type="dxa"/>
            <w:tcBorders>
              <w:left w:val="single" w:sz="4" w:space="0" w:color="auto"/>
            </w:tcBorders>
          </w:tcPr>
          <w:p w:rsidR="00C4494F" w:rsidRPr="00F73EAD" w:rsidRDefault="00C4494F" w:rsidP="00506352">
            <w:pPr>
              <w:suppressAutoHyphens/>
              <w:ind w:left="-142" w:right="-65"/>
              <w:jc w:val="both"/>
              <w:rPr>
                <w:b/>
                <w:sz w:val="28"/>
                <w:szCs w:val="28"/>
              </w:rPr>
            </w:pPr>
          </w:p>
        </w:tc>
        <w:tc>
          <w:tcPr>
            <w:tcW w:w="435"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22" w:type="dxa"/>
            <w:tcBorders>
              <w:left w:val="single" w:sz="4" w:space="0" w:color="auto"/>
            </w:tcBorders>
          </w:tcPr>
          <w:p w:rsidR="00C4494F" w:rsidRPr="00F73EAD" w:rsidRDefault="00C4494F" w:rsidP="00506352">
            <w:pPr>
              <w:suppressAutoHyphens/>
              <w:ind w:left="-142" w:right="-65"/>
              <w:jc w:val="both"/>
              <w:rPr>
                <w:b/>
                <w:sz w:val="28"/>
                <w:szCs w:val="28"/>
              </w:rPr>
            </w:pPr>
          </w:p>
        </w:tc>
        <w:tc>
          <w:tcPr>
            <w:tcW w:w="405" w:type="dxa"/>
            <w:tcBorders>
              <w:top w:val="single" w:sz="4" w:space="0" w:color="auto"/>
              <w:right w:val="single" w:sz="4" w:space="0" w:color="auto"/>
            </w:tcBorders>
          </w:tcPr>
          <w:p w:rsidR="00C4494F" w:rsidRPr="00F73EAD" w:rsidRDefault="00C4494F" w:rsidP="00506352">
            <w:pPr>
              <w:suppressAutoHyphens/>
              <w:ind w:left="-142" w:right="-65"/>
              <w:jc w:val="both"/>
              <w:rPr>
                <w:b/>
                <w:sz w:val="28"/>
                <w:szCs w:val="28"/>
              </w:rPr>
            </w:pPr>
          </w:p>
        </w:tc>
        <w:tc>
          <w:tcPr>
            <w:tcW w:w="552" w:type="dxa"/>
            <w:tcBorders>
              <w:top w:val="single" w:sz="4" w:space="0" w:color="auto"/>
              <w:left w:val="single" w:sz="4" w:space="0" w:color="auto"/>
            </w:tcBorders>
          </w:tcPr>
          <w:p w:rsidR="00C4494F" w:rsidRPr="00F73EAD" w:rsidRDefault="00C4494F" w:rsidP="00506352">
            <w:pPr>
              <w:suppressAutoHyphens/>
              <w:ind w:left="-142" w:right="-65"/>
              <w:jc w:val="both"/>
              <w:rPr>
                <w:b/>
                <w:sz w:val="28"/>
                <w:szCs w:val="28"/>
              </w:rPr>
            </w:pPr>
          </w:p>
        </w:tc>
        <w:tc>
          <w:tcPr>
            <w:tcW w:w="405"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52" w:type="dxa"/>
            <w:tcBorders>
              <w:left w:val="single" w:sz="4" w:space="0" w:color="auto"/>
            </w:tcBorders>
          </w:tcPr>
          <w:p w:rsidR="00C4494F" w:rsidRPr="00F73EAD" w:rsidRDefault="00C4494F" w:rsidP="00506352">
            <w:pPr>
              <w:suppressAutoHyphens/>
              <w:ind w:left="-142" w:right="-65"/>
              <w:jc w:val="both"/>
              <w:rPr>
                <w:b/>
                <w:sz w:val="28"/>
                <w:szCs w:val="28"/>
              </w:rPr>
            </w:pPr>
          </w:p>
        </w:tc>
        <w:tc>
          <w:tcPr>
            <w:tcW w:w="435"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22" w:type="dxa"/>
            <w:tcBorders>
              <w:left w:val="single" w:sz="4" w:space="0" w:color="auto"/>
            </w:tcBorders>
          </w:tcPr>
          <w:p w:rsidR="00C4494F" w:rsidRPr="00F73EAD" w:rsidRDefault="00C4494F" w:rsidP="00506352">
            <w:pPr>
              <w:suppressAutoHyphens/>
              <w:ind w:left="-142" w:right="-65"/>
              <w:jc w:val="both"/>
              <w:rPr>
                <w:b/>
                <w:sz w:val="28"/>
                <w:szCs w:val="28"/>
              </w:rPr>
            </w:pPr>
          </w:p>
        </w:tc>
        <w:tc>
          <w:tcPr>
            <w:tcW w:w="375"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82" w:type="dxa"/>
            <w:tcBorders>
              <w:left w:val="single" w:sz="4" w:space="0" w:color="auto"/>
            </w:tcBorders>
          </w:tcPr>
          <w:p w:rsidR="00C4494F" w:rsidRPr="00F73EAD" w:rsidRDefault="00C4494F" w:rsidP="00506352">
            <w:pPr>
              <w:suppressAutoHyphens/>
              <w:ind w:left="-142" w:right="-65"/>
              <w:jc w:val="both"/>
              <w:rPr>
                <w:b/>
                <w:sz w:val="28"/>
                <w:szCs w:val="28"/>
              </w:rPr>
            </w:pPr>
          </w:p>
        </w:tc>
        <w:tc>
          <w:tcPr>
            <w:tcW w:w="375"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82" w:type="dxa"/>
            <w:tcBorders>
              <w:left w:val="single" w:sz="4" w:space="0" w:color="auto"/>
            </w:tcBorders>
          </w:tcPr>
          <w:p w:rsidR="00C4494F" w:rsidRPr="00F73EAD" w:rsidRDefault="00C4494F" w:rsidP="00506352">
            <w:pPr>
              <w:suppressAutoHyphens/>
              <w:ind w:left="-142" w:right="-65"/>
              <w:jc w:val="both"/>
              <w:rPr>
                <w:b/>
                <w:sz w:val="28"/>
                <w:szCs w:val="28"/>
              </w:rPr>
            </w:pPr>
          </w:p>
        </w:tc>
        <w:tc>
          <w:tcPr>
            <w:tcW w:w="390"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67" w:type="dxa"/>
            <w:tcBorders>
              <w:left w:val="single" w:sz="4" w:space="0" w:color="auto"/>
            </w:tcBorders>
          </w:tcPr>
          <w:p w:rsidR="00C4494F" w:rsidRPr="00F73EAD" w:rsidRDefault="00C4494F" w:rsidP="00506352">
            <w:pPr>
              <w:suppressAutoHyphens/>
              <w:ind w:left="-142" w:right="-65"/>
              <w:jc w:val="both"/>
              <w:rPr>
                <w:b/>
                <w:sz w:val="28"/>
                <w:szCs w:val="28"/>
              </w:rPr>
            </w:pPr>
          </w:p>
        </w:tc>
        <w:tc>
          <w:tcPr>
            <w:tcW w:w="390"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67" w:type="dxa"/>
            <w:tcBorders>
              <w:left w:val="single" w:sz="4" w:space="0" w:color="auto"/>
            </w:tcBorders>
          </w:tcPr>
          <w:p w:rsidR="00C4494F" w:rsidRPr="00F73EAD" w:rsidRDefault="00C4494F" w:rsidP="00506352">
            <w:pPr>
              <w:suppressAutoHyphens/>
              <w:ind w:left="-142" w:right="-65"/>
              <w:jc w:val="both"/>
              <w:rPr>
                <w:b/>
                <w:sz w:val="28"/>
                <w:szCs w:val="28"/>
              </w:rPr>
            </w:pPr>
          </w:p>
        </w:tc>
        <w:tc>
          <w:tcPr>
            <w:tcW w:w="375" w:type="dxa"/>
            <w:tcBorders>
              <w:right w:val="single" w:sz="4" w:space="0" w:color="auto"/>
            </w:tcBorders>
          </w:tcPr>
          <w:p w:rsidR="00C4494F" w:rsidRPr="00F73EAD" w:rsidRDefault="00C4494F" w:rsidP="00506352">
            <w:pPr>
              <w:suppressAutoHyphens/>
              <w:ind w:left="-142" w:right="-65"/>
              <w:jc w:val="both"/>
              <w:rPr>
                <w:b/>
                <w:sz w:val="28"/>
                <w:szCs w:val="28"/>
              </w:rPr>
            </w:pPr>
          </w:p>
        </w:tc>
        <w:tc>
          <w:tcPr>
            <w:tcW w:w="583" w:type="dxa"/>
            <w:tcBorders>
              <w:left w:val="single" w:sz="4" w:space="0" w:color="auto"/>
            </w:tcBorders>
          </w:tcPr>
          <w:p w:rsidR="00C4494F" w:rsidRPr="00F73EAD" w:rsidRDefault="00C4494F" w:rsidP="00506352">
            <w:pPr>
              <w:suppressAutoHyphens/>
              <w:ind w:left="-142" w:right="-65"/>
              <w:jc w:val="both"/>
              <w:rPr>
                <w:b/>
                <w:sz w:val="28"/>
                <w:szCs w:val="28"/>
              </w:rPr>
            </w:pPr>
          </w:p>
        </w:tc>
      </w:tr>
    </w:tbl>
    <w:p w:rsidR="00C4494F" w:rsidRPr="00F73EAD" w:rsidRDefault="00C4494F" w:rsidP="00C4494F">
      <w:pPr>
        <w:suppressAutoHyphens/>
        <w:ind w:left="-142" w:right="-65"/>
        <w:jc w:val="both"/>
        <w:rPr>
          <w:b/>
          <w:szCs w:val="24"/>
        </w:rPr>
      </w:pPr>
    </w:p>
    <w:p w:rsidR="00C4494F" w:rsidRPr="00F73EAD" w:rsidRDefault="00C4494F" w:rsidP="00C4494F">
      <w:pPr>
        <w:suppressAutoHyphens/>
        <w:ind w:left="-142" w:right="-65"/>
        <w:jc w:val="both"/>
        <w:rPr>
          <w:b/>
          <w:szCs w:val="24"/>
        </w:rPr>
      </w:pPr>
      <w:r w:rsidRPr="00F73EAD">
        <w:rPr>
          <w:b/>
          <w:szCs w:val="24"/>
        </w:rPr>
        <w:t>«__________»__________20____г.</w:t>
      </w:r>
      <w:r w:rsidRPr="00F73EAD">
        <w:rPr>
          <w:b/>
          <w:szCs w:val="24"/>
        </w:rPr>
        <w:tab/>
      </w:r>
      <w:r w:rsidRPr="00F73EAD">
        <w:rPr>
          <w:b/>
          <w:szCs w:val="24"/>
        </w:rPr>
        <w:tab/>
      </w:r>
      <w:r w:rsidRPr="00F73EAD">
        <w:rPr>
          <w:b/>
          <w:szCs w:val="24"/>
        </w:rPr>
        <w:tab/>
      </w:r>
      <w:r w:rsidRPr="00F73EAD">
        <w:rPr>
          <w:b/>
          <w:szCs w:val="24"/>
        </w:rPr>
        <w:tab/>
      </w:r>
      <w:r w:rsidRPr="00F73EAD">
        <w:rPr>
          <w:b/>
          <w:szCs w:val="24"/>
        </w:rPr>
        <w:tab/>
        <w:t>Подпись ________________</w:t>
      </w:r>
    </w:p>
    <w:p w:rsidR="00C4494F" w:rsidRPr="00F73EAD" w:rsidRDefault="00C4494F" w:rsidP="00F73EAD">
      <w:pPr>
        <w:suppressAutoHyphens/>
        <w:ind w:left="-142" w:right="-65"/>
        <w:jc w:val="center"/>
        <w:rPr>
          <w:i/>
        </w:rPr>
      </w:pPr>
    </w:p>
    <w:p w:rsidR="00F73EAD" w:rsidRPr="00F73EAD" w:rsidRDefault="00F73EAD" w:rsidP="00F73EAD">
      <w:pPr>
        <w:suppressAutoHyphens/>
        <w:ind w:left="-142" w:right="-65"/>
        <w:jc w:val="center"/>
        <w:rPr>
          <w:szCs w:val="24"/>
        </w:rPr>
      </w:pPr>
    </w:p>
    <w:p w:rsidR="00F73EAD" w:rsidRPr="00F73EAD" w:rsidRDefault="00F73EAD" w:rsidP="00F73EAD">
      <w:pPr>
        <w:suppressAutoHyphens/>
        <w:ind w:left="-142" w:right="-65"/>
        <w:rPr>
          <w:szCs w:val="24"/>
        </w:rPr>
      </w:pPr>
      <w:r w:rsidRPr="00F73EAD">
        <w:rPr>
          <w:szCs w:val="24"/>
        </w:rPr>
        <w:lastRenderedPageBreak/>
        <w:t xml:space="preserve">П.85  </w:t>
      </w:r>
      <w:r w:rsidR="00D84050">
        <w:rPr>
          <w:szCs w:val="24"/>
        </w:rPr>
        <w:t xml:space="preserve">Приказа </w:t>
      </w:r>
      <w:proofErr w:type="spellStart"/>
      <w:r w:rsidR="00D84050">
        <w:rPr>
          <w:szCs w:val="24"/>
        </w:rPr>
        <w:t>Минздравсоцразвития</w:t>
      </w:r>
      <w:proofErr w:type="spellEnd"/>
      <w:r w:rsidR="00D84050">
        <w:rPr>
          <w:szCs w:val="24"/>
        </w:rPr>
        <w:t xml:space="preserve"> РФ от 23.12.2029г. № 1012н «Об утверждении порядка условий назначения и выплаты государственных пособий гражданам, имеющим детей»</w:t>
      </w:r>
    </w:p>
    <w:p w:rsidR="00F73EAD" w:rsidRPr="00F73EAD" w:rsidRDefault="00F73EAD" w:rsidP="00F73EAD">
      <w:pPr>
        <w:suppressAutoHyphens/>
        <w:ind w:left="-142" w:right="-65"/>
        <w:jc w:val="both"/>
        <w:rPr>
          <w:szCs w:val="24"/>
        </w:rPr>
      </w:pPr>
      <w:r w:rsidRPr="00F73EAD">
        <w:rPr>
          <w:szCs w:val="24"/>
        </w:rPr>
        <w:t xml:space="preserve">«Суммы </w:t>
      </w:r>
      <w:r w:rsidR="00D84050">
        <w:rPr>
          <w:szCs w:val="24"/>
        </w:rPr>
        <w:t xml:space="preserve">государственных </w:t>
      </w:r>
      <w:r w:rsidRPr="00F73EAD">
        <w:rPr>
          <w:szCs w:val="24"/>
        </w:rPr>
        <w:t>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F73EAD" w:rsidRPr="00F73EAD" w:rsidRDefault="00F73EAD" w:rsidP="00F73EAD">
      <w:pPr>
        <w:suppressAutoHyphens/>
        <w:ind w:left="-142" w:right="-65"/>
        <w:jc w:val="both"/>
      </w:pPr>
    </w:p>
    <w:p w:rsidR="00F73EAD" w:rsidRPr="00F73EAD" w:rsidRDefault="00F73EAD" w:rsidP="00F73EAD">
      <w:pPr>
        <w:suppressAutoHyphens/>
        <w:ind w:left="-142" w:right="-65"/>
        <w:jc w:val="both"/>
        <w:rPr>
          <w:szCs w:val="24"/>
        </w:rPr>
      </w:pPr>
      <w:r w:rsidRPr="00F73EAD">
        <w:rPr>
          <w:szCs w:val="24"/>
        </w:rPr>
        <w:t>«_________» _____________20______г.</w:t>
      </w:r>
      <w:r w:rsidRPr="00F73EAD">
        <w:rPr>
          <w:szCs w:val="24"/>
        </w:rPr>
        <w:tab/>
      </w:r>
      <w:r w:rsidRPr="00F73EAD">
        <w:rPr>
          <w:szCs w:val="24"/>
        </w:rPr>
        <w:tab/>
      </w:r>
      <w:r w:rsidRPr="00F73EAD">
        <w:rPr>
          <w:szCs w:val="24"/>
        </w:rPr>
        <w:tab/>
      </w:r>
      <w:r w:rsidRPr="00F73EAD">
        <w:rPr>
          <w:szCs w:val="24"/>
        </w:rPr>
        <w:tab/>
        <w:t>Подпись_________________</w:t>
      </w:r>
    </w:p>
    <w:p w:rsidR="00F73EAD" w:rsidRPr="00F73EAD" w:rsidRDefault="00F73EAD" w:rsidP="00F73EAD">
      <w:pPr>
        <w:suppressAutoHyphens/>
        <w:ind w:left="-142" w:right="-65"/>
        <w:jc w:val="both"/>
      </w:pPr>
    </w:p>
    <w:p w:rsidR="00F73EAD" w:rsidRPr="00F73EAD" w:rsidRDefault="00F73EAD" w:rsidP="00F73EAD">
      <w:pPr>
        <w:suppressAutoHyphens/>
        <w:ind w:left="-142" w:right="-65"/>
        <w:jc w:val="both"/>
        <w:rPr>
          <w:szCs w:val="24"/>
        </w:rPr>
      </w:pPr>
      <w:proofErr w:type="gramStart"/>
      <w:r w:rsidRPr="00F73EAD">
        <w:rPr>
          <w:szCs w:val="24"/>
        </w:rPr>
        <w:t>Согласен</w:t>
      </w:r>
      <w:proofErr w:type="gramEnd"/>
      <w:r w:rsidRPr="00F73EAD">
        <w:rPr>
          <w:szCs w:val="24"/>
        </w:rPr>
        <w:t xml:space="preserve"> (она) на обработку указанных мной персональных данных оператором</w:t>
      </w:r>
    </w:p>
    <w:p w:rsidR="00F73EAD" w:rsidRPr="00F73EAD" w:rsidRDefault="00F73EAD" w:rsidP="00F73EAD">
      <w:pPr>
        <w:suppressAutoHyphens/>
        <w:ind w:left="-142" w:right="-65"/>
        <w:jc w:val="both"/>
        <w:rPr>
          <w:szCs w:val="24"/>
        </w:rPr>
      </w:pPr>
      <w:r w:rsidRPr="00F73EAD">
        <w:rPr>
          <w:szCs w:val="24"/>
        </w:rPr>
        <w:t>_____________________________________________________________________________</w:t>
      </w:r>
    </w:p>
    <w:p w:rsidR="00F73EAD" w:rsidRPr="00F73EAD" w:rsidRDefault="00F73EAD" w:rsidP="00F73EAD">
      <w:pPr>
        <w:suppressAutoHyphens/>
        <w:ind w:left="-142" w:right="-65"/>
        <w:jc w:val="center"/>
        <w:rPr>
          <w:szCs w:val="24"/>
        </w:rPr>
      </w:pPr>
      <w:r w:rsidRPr="00F73EAD">
        <w:rPr>
          <w:szCs w:val="24"/>
        </w:rPr>
        <w:t>(орган социальной защиты населения, адрес)</w:t>
      </w:r>
    </w:p>
    <w:p w:rsidR="00F73EAD" w:rsidRPr="00F73EAD" w:rsidRDefault="00F73EAD" w:rsidP="00F73EAD">
      <w:pPr>
        <w:suppressAutoHyphens/>
        <w:ind w:left="-142" w:right="-65"/>
        <w:jc w:val="both"/>
        <w:rPr>
          <w:szCs w:val="24"/>
        </w:rPr>
      </w:pPr>
      <w:r w:rsidRPr="00F73EAD">
        <w:rPr>
          <w:szCs w:val="24"/>
        </w:rPr>
        <w:t>_____________________________________________________________________________</w:t>
      </w:r>
    </w:p>
    <w:p w:rsidR="00F73EAD" w:rsidRPr="00F73EAD" w:rsidRDefault="00F73EAD" w:rsidP="00F73EAD">
      <w:pPr>
        <w:suppressAutoHyphens/>
        <w:ind w:left="-142" w:right="-65"/>
        <w:jc w:val="both"/>
        <w:rPr>
          <w:szCs w:val="24"/>
        </w:rPr>
      </w:pPr>
      <w:r w:rsidRPr="00F73EAD">
        <w:rPr>
          <w:szCs w:val="24"/>
        </w:rPr>
        <w:t>с целью реализации мер социальной поддержки, решения вопросов социального обслуживания.</w:t>
      </w:r>
    </w:p>
    <w:p w:rsidR="00F73EAD" w:rsidRPr="00F73EAD" w:rsidRDefault="00F73EAD" w:rsidP="00F73EAD">
      <w:pPr>
        <w:suppressAutoHyphens/>
        <w:ind w:left="-142" w:right="-65"/>
        <w:jc w:val="both"/>
        <w:rPr>
          <w:szCs w:val="24"/>
        </w:rPr>
      </w:pPr>
      <w:r w:rsidRPr="00F73EAD">
        <w:rPr>
          <w:szCs w:val="24"/>
        </w:rPr>
        <w:t>Перечень действий с персональными данными: ввод в базу данных, смешанная обработка, передача юридическим лицам на основании Соглашений с соблюдением конфиденциальности передаваемых данных и использованием сре</w:t>
      </w:r>
      <w:proofErr w:type="gramStart"/>
      <w:r w:rsidRPr="00F73EAD">
        <w:rPr>
          <w:szCs w:val="24"/>
        </w:rPr>
        <w:t>дств кр</w:t>
      </w:r>
      <w:proofErr w:type="gramEnd"/>
      <w:r w:rsidRPr="00F73EAD">
        <w:rPr>
          <w:szCs w:val="24"/>
        </w:rPr>
        <w:t>иптозащиты.</w:t>
      </w:r>
    </w:p>
    <w:p w:rsidR="00F73EAD" w:rsidRPr="00F73EAD" w:rsidRDefault="00F73EAD" w:rsidP="00F73EAD">
      <w:pPr>
        <w:suppressAutoHyphens/>
        <w:ind w:left="-142" w:right="-65"/>
        <w:jc w:val="both"/>
        <w:rPr>
          <w:szCs w:val="24"/>
        </w:rPr>
      </w:pPr>
      <w:r w:rsidRPr="00F73EAD">
        <w:rPr>
          <w:szCs w:val="24"/>
        </w:rPr>
        <w:t>Срок или условия прекращения обработки персональных данных: ликвидация оператора.</w:t>
      </w:r>
    </w:p>
    <w:p w:rsidR="00F73EAD" w:rsidRPr="00F73EAD" w:rsidRDefault="00F73EAD" w:rsidP="00F73EAD">
      <w:pPr>
        <w:suppressAutoHyphens/>
        <w:ind w:left="-142" w:right="-65"/>
        <w:jc w:val="both"/>
        <w:rPr>
          <w:szCs w:val="24"/>
        </w:rPr>
      </w:pPr>
      <w:r w:rsidRPr="00F73EAD">
        <w:rPr>
          <w:szCs w:val="24"/>
        </w:rPr>
        <w:t>Порядок отзыва согласия на обработку персональных данных: на основании заявления субъекта персональных данных.</w:t>
      </w:r>
    </w:p>
    <w:p w:rsidR="00F73EAD" w:rsidRPr="00F73EAD" w:rsidRDefault="00F73EAD" w:rsidP="00F73EAD">
      <w:pPr>
        <w:suppressAutoHyphens/>
        <w:ind w:left="-142" w:right="-65"/>
        <w:jc w:val="both"/>
      </w:pPr>
    </w:p>
    <w:p w:rsidR="00F73EAD" w:rsidRPr="00F73EAD" w:rsidRDefault="00F73EAD" w:rsidP="00F73EAD">
      <w:pPr>
        <w:suppressAutoHyphens/>
        <w:ind w:left="-142" w:right="-65"/>
        <w:jc w:val="both"/>
        <w:rPr>
          <w:b/>
          <w:szCs w:val="24"/>
        </w:rPr>
      </w:pPr>
      <w:r w:rsidRPr="00F73EAD">
        <w:rPr>
          <w:b/>
          <w:szCs w:val="24"/>
        </w:rPr>
        <w:t>«_________» _____________20______г.</w:t>
      </w:r>
      <w:r w:rsidRPr="00F73EAD">
        <w:rPr>
          <w:b/>
          <w:szCs w:val="24"/>
        </w:rPr>
        <w:tab/>
      </w:r>
      <w:r w:rsidRPr="00F73EAD">
        <w:rPr>
          <w:b/>
          <w:szCs w:val="24"/>
        </w:rPr>
        <w:tab/>
      </w:r>
      <w:r w:rsidRPr="00F73EAD">
        <w:rPr>
          <w:b/>
          <w:szCs w:val="24"/>
        </w:rPr>
        <w:tab/>
      </w:r>
      <w:r w:rsidRPr="00F73EAD">
        <w:rPr>
          <w:b/>
          <w:szCs w:val="24"/>
        </w:rPr>
        <w:tab/>
        <w:t>Подпись_________________</w:t>
      </w:r>
    </w:p>
    <w:p w:rsidR="00F73EAD" w:rsidRPr="00F73EAD" w:rsidRDefault="00F73EAD" w:rsidP="00F73EAD">
      <w:pPr>
        <w:suppressAutoHyphens/>
        <w:ind w:left="-142" w:right="-65"/>
        <w:jc w:val="both"/>
        <w:rPr>
          <w:b/>
          <w:szCs w:val="24"/>
        </w:rPr>
      </w:pPr>
    </w:p>
    <w:p w:rsidR="00F73EAD" w:rsidRPr="00F73EAD" w:rsidRDefault="00F73EAD" w:rsidP="00F73EAD">
      <w:pPr>
        <w:suppressAutoHyphens/>
        <w:ind w:left="-142" w:right="-65"/>
        <w:jc w:val="center"/>
        <w:rPr>
          <w:b/>
          <w:i/>
          <w:szCs w:val="24"/>
          <w:u w:val="single"/>
        </w:rPr>
      </w:pPr>
    </w:p>
    <w:p w:rsidR="00F73EAD" w:rsidRPr="00F73EAD" w:rsidRDefault="00F73EAD" w:rsidP="00F73EAD">
      <w:pPr>
        <w:suppressAutoHyphens/>
        <w:ind w:left="-142" w:right="-65"/>
        <w:jc w:val="center"/>
        <w:rPr>
          <w:b/>
          <w:i/>
          <w:szCs w:val="24"/>
          <w:u w:val="single"/>
        </w:rPr>
      </w:pPr>
      <w:r w:rsidRPr="00F73EAD">
        <w:rPr>
          <w:b/>
          <w:i/>
          <w:szCs w:val="24"/>
          <w:u w:val="single"/>
        </w:rPr>
        <w:t>Расписка - уведомление</w:t>
      </w:r>
    </w:p>
    <w:p w:rsidR="00F73EAD" w:rsidRPr="00F73EAD" w:rsidRDefault="00F73EAD" w:rsidP="00F73EAD">
      <w:pPr>
        <w:suppressAutoHyphens/>
        <w:ind w:left="-142" w:right="-65"/>
        <w:jc w:val="both"/>
        <w:rPr>
          <w:szCs w:val="24"/>
        </w:rPr>
      </w:pPr>
      <w:r w:rsidRPr="00F73EAD">
        <w:rPr>
          <w:szCs w:val="24"/>
        </w:rP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73EAD" w:rsidRPr="00F73EAD" w:rsidTr="00506352">
        <w:tc>
          <w:tcPr>
            <w:tcW w:w="3190" w:type="dxa"/>
            <w:vMerge w:val="restart"/>
          </w:tcPr>
          <w:p w:rsidR="00F73EAD" w:rsidRPr="00F73EAD" w:rsidRDefault="00F73EAD" w:rsidP="00F73EAD">
            <w:pPr>
              <w:suppressAutoHyphens/>
              <w:ind w:left="-142" w:right="-65"/>
              <w:jc w:val="both"/>
              <w:rPr>
                <w:szCs w:val="24"/>
              </w:rPr>
            </w:pPr>
            <w:r w:rsidRPr="00F73EAD">
              <w:rPr>
                <w:szCs w:val="24"/>
              </w:rPr>
              <w:t>Регистрационный номер заявителя</w:t>
            </w:r>
          </w:p>
        </w:tc>
        <w:tc>
          <w:tcPr>
            <w:tcW w:w="6381" w:type="dxa"/>
            <w:gridSpan w:val="2"/>
          </w:tcPr>
          <w:p w:rsidR="00F73EAD" w:rsidRPr="00F73EAD" w:rsidRDefault="00F73EAD" w:rsidP="00F73EAD">
            <w:pPr>
              <w:suppressAutoHyphens/>
              <w:ind w:left="-142" w:right="-65"/>
              <w:jc w:val="both"/>
              <w:rPr>
                <w:szCs w:val="24"/>
              </w:rPr>
            </w:pPr>
            <w:r w:rsidRPr="00F73EAD">
              <w:rPr>
                <w:szCs w:val="24"/>
              </w:rPr>
              <w:t>Принял</w:t>
            </w:r>
          </w:p>
        </w:tc>
      </w:tr>
      <w:tr w:rsidR="00F73EAD" w:rsidRPr="00F73EAD" w:rsidTr="00506352">
        <w:tc>
          <w:tcPr>
            <w:tcW w:w="3190" w:type="dxa"/>
            <w:vMerge/>
          </w:tcPr>
          <w:p w:rsidR="00F73EAD" w:rsidRPr="00F73EAD" w:rsidRDefault="00F73EAD" w:rsidP="00F73EAD">
            <w:pPr>
              <w:suppressAutoHyphens/>
              <w:ind w:left="-142" w:right="-65"/>
              <w:jc w:val="both"/>
              <w:rPr>
                <w:szCs w:val="24"/>
              </w:rPr>
            </w:pPr>
          </w:p>
        </w:tc>
        <w:tc>
          <w:tcPr>
            <w:tcW w:w="3190" w:type="dxa"/>
          </w:tcPr>
          <w:p w:rsidR="00F73EAD" w:rsidRPr="00F73EAD" w:rsidRDefault="00F73EAD" w:rsidP="00F73EAD">
            <w:pPr>
              <w:suppressAutoHyphens/>
              <w:ind w:left="-142" w:right="-65"/>
              <w:jc w:val="both"/>
              <w:rPr>
                <w:szCs w:val="24"/>
              </w:rPr>
            </w:pPr>
            <w:r w:rsidRPr="00F73EAD">
              <w:rPr>
                <w:szCs w:val="24"/>
              </w:rPr>
              <w:t>Дата приема заявления</w:t>
            </w:r>
          </w:p>
        </w:tc>
        <w:tc>
          <w:tcPr>
            <w:tcW w:w="3191" w:type="dxa"/>
          </w:tcPr>
          <w:p w:rsidR="00F73EAD" w:rsidRPr="00F73EAD" w:rsidRDefault="00F73EAD" w:rsidP="00F73EAD">
            <w:pPr>
              <w:suppressAutoHyphens/>
              <w:ind w:left="-142" w:right="-65"/>
              <w:jc w:val="both"/>
              <w:rPr>
                <w:szCs w:val="24"/>
              </w:rPr>
            </w:pPr>
            <w:r w:rsidRPr="00F73EAD">
              <w:rPr>
                <w:szCs w:val="24"/>
              </w:rPr>
              <w:t>Подпись специалиста</w:t>
            </w:r>
          </w:p>
        </w:tc>
      </w:tr>
      <w:tr w:rsidR="00F73EAD" w:rsidRPr="00F73EAD" w:rsidTr="00506352">
        <w:tc>
          <w:tcPr>
            <w:tcW w:w="3190" w:type="dxa"/>
          </w:tcPr>
          <w:p w:rsidR="00F73EAD" w:rsidRPr="00F73EAD" w:rsidRDefault="00F73EAD" w:rsidP="00F73EAD">
            <w:pPr>
              <w:suppressAutoHyphens/>
              <w:ind w:left="-142" w:right="-65"/>
              <w:jc w:val="both"/>
              <w:rPr>
                <w:szCs w:val="24"/>
              </w:rPr>
            </w:pPr>
          </w:p>
        </w:tc>
        <w:tc>
          <w:tcPr>
            <w:tcW w:w="3190" w:type="dxa"/>
          </w:tcPr>
          <w:p w:rsidR="00F73EAD" w:rsidRPr="00F73EAD" w:rsidRDefault="00F73EAD" w:rsidP="00F73EAD">
            <w:pPr>
              <w:suppressAutoHyphens/>
              <w:ind w:left="-142" w:right="-65"/>
              <w:jc w:val="both"/>
              <w:rPr>
                <w:szCs w:val="24"/>
              </w:rPr>
            </w:pPr>
          </w:p>
        </w:tc>
        <w:tc>
          <w:tcPr>
            <w:tcW w:w="3191" w:type="dxa"/>
          </w:tcPr>
          <w:p w:rsidR="00F73EAD" w:rsidRPr="00F73EAD" w:rsidRDefault="00F73EAD" w:rsidP="00F73EAD">
            <w:pPr>
              <w:suppressAutoHyphens/>
              <w:ind w:left="-142" w:right="-65"/>
              <w:jc w:val="both"/>
              <w:rPr>
                <w:szCs w:val="24"/>
              </w:rPr>
            </w:pPr>
          </w:p>
        </w:tc>
      </w:tr>
    </w:tbl>
    <w:p w:rsidR="00F73EAD" w:rsidRPr="00F73EAD" w:rsidRDefault="00F73EAD" w:rsidP="00F73EAD">
      <w:pPr>
        <w:suppressAutoHyphens/>
        <w:ind w:left="-142" w:right="-65"/>
        <w:jc w:val="both"/>
        <w:rPr>
          <w:b/>
          <w:szCs w:val="24"/>
        </w:rPr>
      </w:pPr>
      <w:r w:rsidRPr="00F73EAD">
        <w:rPr>
          <w:b/>
          <w:szCs w:val="24"/>
        </w:rPr>
        <w:t>_____________________________________________________________________________</w:t>
      </w:r>
    </w:p>
    <w:p w:rsidR="00F73EAD" w:rsidRPr="00F73EAD" w:rsidRDefault="00F73EAD" w:rsidP="00F73EAD">
      <w:pPr>
        <w:suppressAutoHyphens/>
        <w:ind w:left="-142" w:right="-65"/>
        <w:jc w:val="center"/>
        <w:rPr>
          <w:szCs w:val="24"/>
        </w:rPr>
      </w:pPr>
      <w:r w:rsidRPr="00F73EAD">
        <w:rPr>
          <w:szCs w:val="24"/>
        </w:rPr>
        <w:t>(линия отреза)</w:t>
      </w:r>
    </w:p>
    <w:p w:rsidR="00F73EAD" w:rsidRPr="00F73EAD" w:rsidRDefault="00F73EAD" w:rsidP="00F73EAD">
      <w:pPr>
        <w:suppressAutoHyphens/>
        <w:ind w:left="-142" w:right="-65"/>
        <w:jc w:val="center"/>
        <w:rPr>
          <w:szCs w:val="24"/>
        </w:rPr>
      </w:pPr>
    </w:p>
    <w:p w:rsidR="00F73EAD" w:rsidRPr="00F73EAD" w:rsidRDefault="00F73EAD" w:rsidP="00F73EAD">
      <w:pPr>
        <w:suppressAutoHyphens/>
        <w:ind w:left="-142" w:right="-65"/>
        <w:jc w:val="center"/>
        <w:rPr>
          <w:b/>
          <w:i/>
          <w:szCs w:val="24"/>
          <w:u w:val="single"/>
        </w:rPr>
      </w:pPr>
      <w:r w:rsidRPr="00F73EAD">
        <w:rPr>
          <w:b/>
          <w:i/>
          <w:szCs w:val="24"/>
          <w:u w:val="single"/>
        </w:rPr>
        <w:t>Расписка - уведомление</w:t>
      </w:r>
    </w:p>
    <w:p w:rsidR="00F73EAD" w:rsidRPr="00F73EAD" w:rsidRDefault="00F73EAD" w:rsidP="00F73EAD">
      <w:pPr>
        <w:suppressAutoHyphens/>
        <w:ind w:left="-142" w:right="-65"/>
        <w:jc w:val="both"/>
        <w:rPr>
          <w:szCs w:val="24"/>
        </w:rPr>
      </w:pPr>
      <w:r w:rsidRPr="00F73EAD">
        <w:rPr>
          <w:szCs w:val="24"/>
        </w:rPr>
        <w:t>Заявление гр.__________________________________________________________________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73EAD" w:rsidRPr="00F73EAD" w:rsidTr="00506352">
        <w:tc>
          <w:tcPr>
            <w:tcW w:w="3190" w:type="dxa"/>
            <w:vMerge w:val="restart"/>
          </w:tcPr>
          <w:p w:rsidR="00F73EAD" w:rsidRPr="00F73EAD" w:rsidRDefault="00F73EAD" w:rsidP="00F73EAD">
            <w:pPr>
              <w:suppressAutoHyphens/>
              <w:ind w:left="-142" w:right="-65"/>
              <w:jc w:val="both"/>
              <w:rPr>
                <w:szCs w:val="24"/>
              </w:rPr>
            </w:pPr>
            <w:r w:rsidRPr="00F73EAD">
              <w:rPr>
                <w:szCs w:val="24"/>
              </w:rPr>
              <w:t>Регистрационный номер заявителя</w:t>
            </w:r>
          </w:p>
        </w:tc>
        <w:tc>
          <w:tcPr>
            <w:tcW w:w="6381" w:type="dxa"/>
            <w:gridSpan w:val="2"/>
          </w:tcPr>
          <w:p w:rsidR="00F73EAD" w:rsidRPr="00F73EAD" w:rsidRDefault="00F73EAD" w:rsidP="00F73EAD">
            <w:pPr>
              <w:suppressAutoHyphens/>
              <w:ind w:left="-142" w:right="-65"/>
              <w:jc w:val="both"/>
              <w:rPr>
                <w:szCs w:val="24"/>
              </w:rPr>
            </w:pPr>
            <w:r w:rsidRPr="00F73EAD">
              <w:rPr>
                <w:szCs w:val="24"/>
              </w:rPr>
              <w:t>Принял</w:t>
            </w:r>
          </w:p>
        </w:tc>
      </w:tr>
      <w:tr w:rsidR="00F73EAD" w:rsidRPr="00F73EAD" w:rsidTr="00506352">
        <w:tc>
          <w:tcPr>
            <w:tcW w:w="3190" w:type="dxa"/>
            <w:vMerge/>
          </w:tcPr>
          <w:p w:rsidR="00F73EAD" w:rsidRPr="00F73EAD" w:rsidRDefault="00F73EAD" w:rsidP="00F73EAD">
            <w:pPr>
              <w:suppressAutoHyphens/>
              <w:ind w:left="-142" w:right="-65"/>
              <w:jc w:val="both"/>
              <w:rPr>
                <w:szCs w:val="24"/>
              </w:rPr>
            </w:pPr>
          </w:p>
        </w:tc>
        <w:tc>
          <w:tcPr>
            <w:tcW w:w="3190" w:type="dxa"/>
          </w:tcPr>
          <w:p w:rsidR="00F73EAD" w:rsidRPr="00F73EAD" w:rsidRDefault="00F73EAD" w:rsidP="00F73EAD">
            <w:pPr>
              <w:suppressAutoHyphens/>
              <w:ind w:left="-142" w:right="-65"/>
              <w:jc w:val="both"/>
              <w:rPr>
                <w:szCs w:val="24"/>
              </w:rPr>
            </w:pPr>
            <w:r w:rsidRPr="00F73EAD">
              <w:rPr>
                <w:szCs w:val="24"/>
              </w:rPr>
              <w:t>Дата приема заявления</w:t>
            </w:r>
          </w:p>
        </w:tc>
        <w:tc>
          <w:tcPr>
            <w:tcW w:w="3191" w:type="dxa"/>
          </w:tcPr>
          <w:p w:rsidR="00F73EAD" w:rsidRPr="00F73EAD" w:rsidRDefault="00F73EAD" w:rsidP="00F73EAD">
            <w:pPr>
              <w:suppressAutoHyphens/>
              <w:ind w:left="-142" w:right="-65"/>
              <w:jc w:val="both"/>
              <w:rPr>
                <w:szCs w:val="24"/>
              </w:rPr>
            </w:pPr>
            <w:r w:rsidRPr="00F73EAD">
              <w:rPr>
                <w:szCs w:val="24"/>
              </w:rPr>
              <w:t>Подпись специалиста</w:t>
            </w:r>
          </w:p>
        </w:tc>
      </w:tr>
      <w:tr w:rsidR="00F73EAD" w:rsidRPr="00F73EAD" w:rsidTr="00506352">
        <w:tc>
          <w:tcPr>
            <w:tcW w:w="3190" w:type="dxa"/>
          </w:tcPr>
          <w:p w:rsidR="00F73EAD" w:rsidRPr="00F73EAD" w:rsidRDefault="00F73EAD" w:rsidP="00F73EAD">
            <w:pPr>
              <w:suppressAutoHyphens/>
              <w:ind w:left="-142" w:right="-65"/>
              <w:jc w:val="both"/>
              <w:rPr>
                <w:szCs w:val="24"/>
              </w:rPr>
            </w:pPr>
          </w:p>
        </w:tc>
        <w:tc>
          <w:tcPr>
            <w:tcW w:w="3190" w:type="dxa"/>
          </w:tcPr>
          <w:p w:rsidR="00F73EAD" w:rsidRPr="00F73EAD" w:rsidRDefault="00F73EAD" w:rsidP="00F73EAD">
            <w:pPr>
              <w:suppressAutoHyphens/>
              <w:ind w:left="-142" w:right="-65"/>
              <w:jc w:val="both"/>
              <w:rPr>
                <w:szCs w:val="24"/>
              </w:rPr>
            </w:pPr>
          </w:p>
        </w:tc>
        <w:tc>
          <w:tcPr>
            <w:tcW w:w="3191" w:type="dxa"/>
          </w:tcPr>
          <w:p w:rsidR="00F73EAD" w:rsidRPr="00F73EAD" w:rsidRDefault="00F73EAD" w:rsidP="00F73EAD">
            <w:pPr>
              <w:suppressAutoHyphens/>
              <w:ind w:left="-142" w:right="-65"/>
              <w:jc w:val="both"/>
              <w:rPr>
                <w:szCs w:val="24"/>
              </w:rPr>
            </w:pPr>
          </w:p>
        </w:tc>
      </w:tr>
    </w:tbl>
    <w:p w:rsidR="00053533" w:rsidRDefault="00053533" w:rsidP="00F73EAD">
      <w:pPr>
        <w:suppressAutoHyphens/>
        <w:ind w:left="3969"/>
        <w:jc w:val="center"/>
        <w:rPr>
          <w:b/>
          <w:sz w:val="28"/>
          <w:szCs w:val="28"/>
        </w:rPr>
      </w:pPr>
    </w:p>
    <w:p w:rsidR="00053533" w:rsidRDefault="00053533">
      <w:pPr>
        <w:rPr>
          <w:b/>
          <w:sz w:val="28"/>
          <w:szCs w:val="28"/>
        </w:rPr>
      </w:pPr>
      <w:r>
        <w:rPr>
          <w:b/>
          <w:sz w:val="28"/>
          <w:szCs w:val="28"/>
        </w:rPr>
        <w:br w:type="page"/>
      </w:r>
    </w:p>
    <w:p w:rsidR="00F73EAD" w:rsidRDefault="00F73EAD" w:rsidP="00F73EAD">
      <w:pPr>
        <w:suppressAutoHyphens/>
        <w:ind w:left="3969"/>
        <w:jc w:val="center"/>
        <w:rPr>
          <w:b/>
          <w:sz w:val="28"/>
          <w:szCs w:val="28"/>
        </w:rPr>
      </w:pPr>
      <w:r w:rsidRPr="00F73EAD">
        <w:rPr>
          <w:b/>
          <w:sz w:val="28"/>
          <w:szCs w:val="28"/>
        </w:rPr>
        <w:lastRenderedPageBreak/>
        <w:t>П</w:t>
      </w:r>
      <w:r w:rsidR="00E47E65">
        <w:rPr>
          <w:b/>
          <w:sz w:val="28"/>
          <w:szCs w:val="28"/>
        </w:rPr>
        <w:t>РИЛОЖЕНИЕ</w:t>
      </w:r>
      <w:r w:rsidRPr="00F73EAD">
        <w:rPr>
          <w:b/>
          <w:sz w:val="28"/>
          <w:szCs w:val="28"/>
        </w:rPr>
        <w:t xml:space="preserve"> № 3</w:t>
      </w:r>
    </w:p>
    <w:p w:rsidR="00E47E65" w:rsidRPr="00F73EAD" w:rsidRDefault="00E47E65" w:rsidP="00F73EAD">
      <w:pPr>
        <w:suppressAutoHyphens/>
        <w:ind w:left="3969"/>
        <w:jc w:val="center"/>
        <w:rPr>
          <w:b/>
          <w:sz w:val="28"/>
          <w:szCs w:val="28"/>
        </w:rPr>
      </w:pPr>
    </w:p>
    <w:p w:rsidR="00E47E65" w:rsidRDefault="00F73EAD" w:rsidP="00A66C44">
      <w:pPr>
        <w:tabs>
          <w:tab w:val="left" w:pos="4678"/>
        </w:tabs>
        <w:suppressAutoHyphens/>
        <w:ind w:left="3969"/>
        <w:jc w:val="center"/>
        <w:rPr>
          <w:b/>
          <w:sz w:val="28"/>
          <w:szCs w:val="28"/>
        </w:rPr>
      </w:pPr>
      <w:r w:rsidRPr="00F73EAD">
        <w:rPr>
          <w:b/>
          <w:sz w:val="28"/>
          <w:szCs w:val="28"/>
        </w:rPr>
        <w:t xml:space="preserve">к административному регламенту </w:t>
      </w:r>
    </w:p>
    <w:p w:rsidR="00A66C44" w:rsidRDefault="00E47E65" w:rsidP="00A66C44">
      <w:pPr>
        <w:tabs>
          <w:tab w:val="left" w:pos="4678"/>
        </w:tabs>
        <w:suppressAutoHyphens/>
        <w:ind w:left="3544" w:firstLine="283"/>
        <w:jc w:val="center"/>
        <w:rPr>
          <w:b/>
          <w:sz w:val="28"/>
          <w:szCs w:val="28"/>
        </w:rPr>
      </w:pPr>
      <w:r>
        <w:rPr>
          <w:b/>
          <w:sz w:val="28"/>
          <w:szCs w:val="28"/>
        </w:rPr>
        <w:t xml:space="preserve">управления социальной защиты </w:t>
      </w:r>
      <w:r w:rsidR="00A66C44">
        <w:rPr>
          <w:b/>
          <w:sz w:val="28"/>
          <w:szCs w:val="28"/>
        </w:rPr>
        <w:t>н</w:t>
      </w:r>
      <w:r>
        <w:rPr>
          <w:b/>
          <w:sz w:val="28"/>
          <w:szCs w:val="28"/>
        </w:rPr>
        <w:t xml:space="preserve">аселения администрации Шебекинского района </w:t>
      </w:r>
    </w:p>
    <w:p w:rsidR="00F73EAD" w:rsidRPr="00090CA0" w:rsidRDefault="00F73EAD" w:rsidP="00A66C44">
      <w:pPr>
        <w:tabs>
          <w:tab w:val="left" w:pos="4678"/>
        </w:tabs>
        <w:suppressAutoHyphens/>
        <w:ind w:left="3828" w:hanging="142"/>
        <w:jc w:val="center"/>
        <w:rPr>
          <w:b/>
          <w:sz w:val="28"/>
          <w:szCs w:val="28"/>
        </w:rPr>
      </w:pPr>
      <w:r w:rsidRPr="00F73EAD">
        <w:rPr>
          <w:b/>
          <w:sz w:val="28"/>
          <w:szCs w:val="28"/>
        </w:rPr>
        <w:t xml:space="preserve">по предоставлению государственной </w:t>
      </w:r>
      <w:r w:rsidR="00A66C44">
        <w:rPr>
          <w:b/>
          <w:sz w:val="28"/>
          <w:szCs w:val="28"/>
        </w:rPr>
        <w:t>у</w:t>
      </w:r>
      <w:r w:rsidRPr="00F73EAD">
        <w:rPr>
          <w:b/>
          <w:sz w:val="28"/>
          <w:szCs w:val="28"/>
        </w:rPr>
        <w:t xml:space="preserve">слуги по назначению </w:t>
      </w:r>
      <w:r w:rsidR="007B5F5B">
        <w:rPr>
          <w:b/>
          <w:sz w:val="28"/>
          <w:szCs w:val="28"/>
        </w:rPr>
        <w:t>пособия по беременности и родам</w:t>
      </w:r>
    </w:p>
    <w:p w:rsidR="00F73EAD" w:rsidRPr="00F73EAD" w:rsidRDefault="00F73EAD" w:rsidP="00A66C44">
      <w:pPr>
        <w:suppressAutoHyphens/>
      </w:pPr>
    </w:p>
    <w:p w:rsidR="00F73EAD" w:rsidRPr="00F73EAD" w:rsidRDefault="00F73EAD" w:rsidP="00F73EAD">
      <w:pPr>
        <w:suppressAutoHyphens/>
      </w:pPr>
    </w:p>
    <w:p w:rsidR="00F73EAD" w:rsidRPr="00F73EAD" w:rsidRDefault="00F73EAD" w:rsidP="00F73EAD">
      <w:pPr>
        <w:suppressAutoHyphens/>
        <w:autoSpaceDE w:val="0"/>
        <w:autoSpaceDN w:val="0"/>
        <w:adjustRightInd w:val="0"/>
        <w:jc w:val="center"/>
        <w:rPr>
          <w:rFonts w:cs="Courier New"/>
          <w:b/>
          <w:noProof/>
          <w:sz w:val="28"/>
          <w:szCs w:val="28"/>
        </w:rPr>
      </w:pPr>
      <w:r w:rsidRPr="00F73EAD">
        <w:rPr>
          <w:rFonts w:cs="Courier New"/>
          <w:b/>
          <w:noProof/>
          <w:sz w:val="28"/>
          <w:szCs w:val="28"/>
        </w:rPr>
        <w:t>Блок – схема предоставления государственной услуги</w:t>
      </w:r>
    </w:p>
    <w:p w:rsidR="00F73EAD" w:rsidRPr="00F73EAD" w:rsidRDefault="00F73EAD" w:rsidP="00F73EAD">
      <w:pPr>
        <w:tabs>
          <w:tab w:val="left" w:pos="2792"/>
        </w:tabs>
        <w:suppressAutoHyphens/>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3"/>
      </w:tblGrid>
      <w:tr w:rsidR="00F73EAD" w:rsidRPr="00F73EAD" w:rsidTr="00506352">
        <w:trPr>
          <w:trHeight w:val="110"/>
        </w:trPr>
        <w:tc>
          <w:tcPr>
            <w:tcW w:w="8363" w:type="dxa"/>
          </w:tcPr>
          <w:p w:rsidR="00F73EAD" w:rsidRPr="00F73EAD" w:rsidRDefault="00F73EAD" w:rsidP="00F73EAD">
            <w:pPr>
              <w:tabs>
                <w:tab w:val="left" w:pos="8096"/>
              </w:tabs>
              <w:suppressAutoHyphens/>
              <w:jc w:val="center"/>
            </w:pPr>
            <w:r w:rsidRPr="00F73EAD">
              <w:t>Заявитель</w:t>
            </w:r>
          </w:p>
        </w:tc>
      </w:tr>
    </w:tbl>
    <w:p w:rsidR="00F73EAD" w:rsidRPr="00F73EAD" w:rsidRDefault="00191A38" w:rsidP="00F73EAD">
      <w:pPr>
        <w:tabs>
          <w:tab w:val="left" w:pos="2855"/>
        </w:tabs>
        <w:suppressAutoHyphens/>
      </w:pPr>
      <w:r>
        <w:rPr>
          <w:noProof/>
        </w:rPr>
        <w:pict>
          <v:shapetype id="_x0000_t32" coordsize="21600,21600" o:spt="32" o:oned="t" path="m,l21600,21600e" filled="f">
            <v:path arrowok="t" fillok="f" o:connecttype="none"/>
            <o:lock v:ext="edit" shapetype="t"/>
          </v:shapetype>
          <v:shape id="Прямая со стрелкой 18" o:spid="_x0000_s1032" type="#_x0000_t32" style="position:absolute;margin-left:190.95pt;margin-top:0;width:0;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Y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" o:allowincell="f">
            <v:stroke endarrow="block"/>
          </v:shape>
        </w:pic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3"/>
      </w:tblGrid>
      <w:tr w:rsidR="00F73EAD" w:rsidRPr="00F73EAD" w:rsidTr="00506352">
        <w:trPr>
          <w:trHeight w:val="374"/>
        </w:trPr>
        <w:tc>
          <w:tcPr>
            <w:tcW w:w="8363" w:type="dxa"/>
          </w:tcPr>
          <w:p w:rsidR="00F73EAD" w:rsidRPr="00090CA0" w:rsidRDefault="00F73EAD" w:rsidP="00251EC4">
            <w:pPr>
              <w:tabs>
                <w:tab w:val="left" w:pos="4678"/>
              </w:tabs>
              <w:suppressAutoHyphens/>
              <w:rPr>
                <w:color w:val="000000"/>
                <w:szCs w:val="24"/>
              </w:rPr>
            </w:pPr>
            <w:r w:rsidRPr="00F73EAD">
              <w:t xml:space="preserve">Прием, регистрация документов, необходимых для назначения и выплаты </w:t>
            </w:r>
            <w:r w:rsidR="00090CA0" w:rsidRPr="00090CA0">
              <w:rPr>
                <w:color w:val="000000"/>
                <w:szCs w:val="24"/>
              </w:rPr>
              <w:t xml:space="preserve">пособия </w:t>
            </w:r>
            <w:r w:rsidR="00251EC4">
              <w:rPr>
                <w:color w:val="000000"/>
                <w:szCs w:val="24"/>
              </w:rPr>
              <w:t>по беременности и родам</w:t>
            </w:r>
            <w:r w:rsidRPr="00F73EAD">
              <w:t xml:space="preserve">- 3 рабочих дня </w:t>
            </w:r>
            <w:proofErr w:type="gramStart"/>
            <w:r w:rsidRPr="00F73EAD">
              <w:t>с даты получения</w:t>
            </w:r>
            <w:proofErr w:type="gramEnd"/>
            <w:r w:rsidRPr="00F73EAD">
              <w:t xml:space="preserve"> документов органами социальной защиты населения</w:t>
            </w:r>
          </w:p>
        </w:tc>
      </w:tr>
    </w:tbl>
    <w:p w:rsidR="00F73EAD" w:rsidRPr="00F73EAD" w:rsidRDefault="00191A38" w:rsidP="00F73EAD">
      <w:pPr>
        <w:tabs>
          <w:tab w:val="center" w:pos="4929"/>
        </w:tabs>
        <w:suppressAutoHyphens/>
      </w:pPr>
      <w:r>
        <w:rPr>
          <w:noProof/>
        </w:rPr>
        <w:pict>
          <v:shape id="Прямая со стрелкой 17" o:spid="_x0000_s1031" type="#_x0000_t32" style="position:absolute;margin-left:190.75pt;margin-top:.65pt;width:0;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m/YAIAAHcEAAAOAAAAZHJzL2Uyb0RvYy54bWysVEtu2zAQ3RfoHQjuHUmu7SR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" o:allowincell="f">
            <v:stroke endarrow="block"/>
          </v:shape>
        </w:pict>
      </w:r>
      <w:r w:rsidR="00F73EAD" w:rsidRPr="00F73EAD">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63"/>
      </w:tblGrid>
      <w:tr w:rsidR="00F73EAD" w:rsidRPr="00F73EAD" w:rsidTr="00506352">
        <w:trPr>
          <w:trHeight w:val="513"/>
        </w:trPr>
        <w:tc>
          <w:tcPr>
            <w:tcW w:w="8363" w:type="dxa"/>
            <w:tcBorders>
              <w:bottom w:val="single" w:sz="4" w:space="0" w:color="auto"/>
            </w:tcBorders>
          </w:tcPr>
          <w:p w:rsidR="00F73EAD" w:rsidRPr="00F73EAD" w:rsidRDefault="00191A38" w:rsidP="00F73EAD">
            <w:pPr>
              <w:tabs>
                <w:tab w:val="center" w:pos="4929"/>
              </w:tabs>
              <w:suppressAutoHyphens/>
              <w:jc w:val="center"/>
            </w:pPr>
            <w:r>
              <w:rPr>
                <w:noProof/>
              </w:rPr>
              <w:pict>
                <v:shape id="Прямая со стрелкой 16" o:spid="_x0000_s1030" type="#_x0000_t32" style="position:absolute;left:0;text-align:left;margin-left:190.75pt;margin-top:25.9pt;width:.05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S2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" o:allowincell="f">
                  <v:stroke endarrow="block"/>
                </v:shape>
              </w:pict>
            </w:r>
            <w:r w:rsidR="00F73EAD" w:rsidRPr="00F73EAD">
              <w:t>Формирование личного дела заявителя - 3 рабочих дня со дня регистрации заявления в Журнале регистрации заявлений и решений</w:t>
            </w:r>
          </w:p>
        </w:tc>
      </w:tr>
    </w:tbl>
    <w:p w:rsidR="00F73EAD" w:rsidRPr="00F73EAD" w:rsidRDefault="00F73EAD" w:rsidP="00F73EAD">
      <w:pPr>
        <w:tabs>
          <w:tab w:val="center" w:pos="4929"/>
        </w:tabs>
        <w:suppressAutoHyphens/>
        <w:jc w:val="cente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3"/>
      </w:tblGrid>
      <w:tr w:rsidR="00F73EAD" w:rsidRPr="00F73EAD" w:rsidTr="00506352">
        <w:trPr>
          <w:trHeight w:val="439"/>
        </w:trPr>
        <w:tc>
          <w:tcPr>
            <w:tcW w:w="8363" w:type="dxa"/>
          </w:tcPr>
          <w:p w:rsidR="00F73EAD" w:rsidRPr="00F73EAD" w:rsidRDefault="00F73EAD" w:rsidP="007B5F5B">
            <w:pPr>
              <w:tabs>
                <w:tab w:val="left" w:pos="8096"/>
              </w:tabs>
              <w:suppressAutoHyphens/>
              <w:jc w:val="center"/>
            </w:pPr>
            <w:r w:rsidRPr="00F73EAD">
              <w:t>Принятие решения о назначении/отказе в назначении</w:t>
            </w:r>
            <w:r w:rsidR="000D5163">
              <w:t>/</w:t>
            </w:r>
            <w:r w:rsidR="007B5F5B">
              <w:rPr>
                <w:color w:val="000000"/>
                <w:szCs w:val="24"/>
              </w:rPr>
              <w:t>пособия по беременности и родам</w:t>
            </w:r>
            <w:r w:rsidRPr="00F73EAD">
              <w:t>– 10 рабочих дней со дня передачи ответственному должностному лицу сформированного личного дела заявителя</w:t>
            </w:r>
          </w:p>
        </w:tc>
      </w:tr>
    </w:tbl>
    <w:p w:rsidR="00F73EAD" w:rsidRPr="00F73EAD" w:rsidRDefault="00191A38" w:rsidP="00F73EAD">
      <w:pPr>
        <w:tabs>
          <w:tab w:val="left" w:pos="8096"/>
        </w:tabs>
        <w:suppressAutoHyphens/>
      </w:pPr>
      <w:r>
        <w:rPr>
          <w:noProof/>
        </w:rPr>
        <w:pict>
          <v:shape id="Прямая со стрелкой 15" o:spid="_x0000_s1029" type="#_x0000_t32" style="position:absolute;margin-left:297.4pt;margin-top:.45pt;width:.0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tQ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" o:allowincell="f">
            <v:stroke endarrow="block"/>
          </v:shape>
        </w:pict>
      </w:r>
      <w:r>
        <w:rPr>
          <w:noProof/>
        </w:rPr>
        <w:pict>
          <v:shape id="Прямая со стрелкой 14" o:spid="_x0000_s1028" type="#_x0000_t32" style="position:absolute;margin-left:73.15pt;margin-top:.45pt;width:.05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67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284"/>
        <w:gridCol w:w="3685"/>
      </w:tblGrid>
      <w:tr w:rsidR="00F73EAD" w:rsidRPr="00F73EAD" w:rsidTr="00506352">
        <w:trPr>
          <w:trHeight w:val="679"/>
        </w:trPr>
        <w:tc>
          <w:tcPr>
            <w:tcW w:w="4394" w:type="dxa"/>
          </w:tcPr>
          <w:p w:rsidR="00F73EAD" w:rsidRPr="00F73EAD" w:rsidRDefault="00F73EAD" w:rsidP="008C7F32">
            <w:pPr>
              <w:tabs>
                <w:tab w:val="left" w:pos="8096"/>
              </w:tabs>
              <w:suppressAutoHyphens/>
              <w:ind w:left="-18"/>
              <w:jc w:val="center"/>
            </w:pPr>
            <w:r w:rsidRPr="00F73EAD">
              <w:t xml:space="preserve">Уведомление получателя о предоставлении выплаты </w:t>
            </w:r>
            <w:r w:rsidR="008C7F32">
              <w:rPr>
                <w:color w:val="000000"/>
                <w:szCs w:val="24"/>
              </w:rPr>
              <w:t xml:space="preserve">пособия по беременности и родам </w:t>
            </w:r>
            <w:r w:rsidRPr="00F73EAD">
              <w:t xml:space="preserve">– 5 рабочих дней </w:t>
            </w:r>
            <w:proofErr w:type="gramStart"/>
            <w:r w:rsidRPr="00F73EAD">
              <w:t>с даты принятия</w:t>
            </w:r>
            <w:proofErr w:type="gramEnd"/>
            <w:r w:rsidRPr="00F73EAD">
              <w:t xml:space="preserve"> соответствующего решения</w:t>
            </w:r>
          </w:p>
        </w:tc>
        <w:tc>
          <w:tcPr>
            <w:tcW w:w="284" w:type="dxa"/>
            <w:tcBorders>
              <w:top w:val="nil"/>
              <w:bottom w:val="nil"/>
            </w:tcBorders>
          </w:tcPr>
          <w:p w:rsidR="00F73EAD" w:rsidRPr="00F73EAD" w:rsidRDefault="00F73EAD" w:rsidP="00F73EAD">
            <w:pPr>
              <w:suppressAutoHyphens/>
              <w:jc w:val="center"/>
            </w:pPr>
          </w:p>
        </w:tc>
        <w:tc>
          <w:tcPr>
            <w:tcW w:w="3685" w:type="dxa"/>
          </w:tcPr>
          <w:p w:rsidR="00F73EAD" w:rsidRPr="00F73EAD" w:rsidRDefault="00F73EAD" w:rsidP="008C7F32">
            <w:pPr>
              <w:suppressAutoHyphens/>
              <w:jc w:val="center"/>
            </w:pPr>
            <w:r w:rsidRPr="00F73EAD">
              <w:t xml:space="preserve">Уведомление получателя об отказе в выплате </w:t>
            </w:r>
            <w:r w:rsidR="008C7F32">
              <w:rPr>
                <w:color w:val="000000"/>
                <w:szCs w:val="24"/>
              </w:rPr>
              <w:t>пособия по беременности</w:t>
            </w:r>
            <w:r w:rsidRPr="00F73EAD">
              <w:t xml:space="preserve"> – 5 рабочих дней </w:t>
            </w:r>
            <w:proofErr w:type="gramStart"/>
            <w:r w:rsidRPr="00F73EAD">
              <w:t>с даты принятия</w:t>
            </w:r>
            <w:proofErr w:type="gramEnd"/>
            <w:r w:rsidRPr="00F73EAD">
              <w:t xml:space="preserve"> соответствующего решения </w:t>
            </w:r>
          </w:p>
        </w:tc>
      </w:tr>
    </w:tbl>
    <w:p w:rsidR="00F73EAD" w:rsidRPr="00F73EAD" w:rsidRDefault="00191A38" w:rsidP="00F73EAD">
      <w:pPr>
        <w:tabs>
          <w:tab w:val="left" w:pos="8096"/>
        </w:tabs>
        <w:suppressAutoHyphens/>
      </w:pPr>
      <w:r>
        <w:rPr>
          <w:noProof/>
        </w:rPr>
        <w:pict>
          <v:shape id="Прямая со стрелкой 13" o:spid="_x0000_s1027" type="#_x0000_t32" style="position:absolute;margin-left:73.2pt;margin-top:.15pt;width:.0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VG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" o:allowincell="f">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tblGrid>
      <w:tr w:rsidR="00F73EAD" w:rsidRPr="00F73EAD" w:rsidTr="00506352">
        <w:trPr>
          <w:trHeight w:val="528"/>
        </w:trPr>
        <w:tc>
          <w:tcPr>
            <w:tcW w:w="4394" w:type="dxa"/>
          </w:tcPr>
          <w:p w:rsidR="00F73EAD" w:rsidRPr="00F73EAD" w:rsidRDefault="00F73EAD" w:rsidP="00251EC4">
            <w:pPr>
              <w:tabs>
                <w:tab w:val="left" w:pos="8096"/>
              </w:tabs>
              <w:suppressAutoHyphens/>
              <w:ind w:left="-18"/>
              <w:jc w:val="center"/>
            </w:pPr>
            <w:r w:rsidRPr="00F73EAD">
              <w:t xml:space="preserve">Формирование выплатных документов </w:t>
            </w:r>
            <w:r w:rsidR="00090CA0" w:rsidRPr="00090CA0">
              <w:rPr>
                <w:color w:val="000000"/>
                <w:szCs w:val="24"/>
              </w:rPr>
              <w:t xml:space="preserve">пособия </w:t>
            </w:r>
            <w:r w:rsidR="00251EC4">
              <w:rPr>
                <w:color w:val="000000"/>
                <w:szCs w:val="24"/>
              </w:rPr>
              <w:t>по беременности и родам</w:t>
            </w:r>
            <w:r w:rsidRPr="00F73EAD">
              <w:t xml:space="preserve">– 3 рабочих дня со дня принятия решения о назначении </w:t>
            </w:r>
            <w:r w:rsidR="008C7F32">
              <w:t>пособия по беременности  и родам</w:t>
            </w:r>
          </w:p>
        </w:tc>
      </w:tr>
    </w:tbl>
    <w:p w:rsidR="00F73EAD" w:rsidRPr="00F73EAD" w:rsidRDefault="00F73EAD" w:rsidP="00F73EAD">
      <w:pPr>
        <w:tabs>
          <w:tab w:val="left" w:pos="8096"/>
        </w:tabs>
        <w:suppressAutoHyphens/>
      </w:pPr>
    </w:p>
    <w:p w:rsidR="009267E0" w:rsidRDefault="009267E0">
      <w:pPr>
        <w:rPr>
          <w:sz w:val="26"/>
        </w:rPr>
      </w:pPr>
      <w:r>
        <w:rPr>
          <w:sz w:val="26"/>
        </w:rPr>
        <w:br w:type="page"/>
      </w:r>
    </w:p>
    <w:p w:rsidR="00F73EAD" w:rsidRPr="00F73EAD" w:rsidRDefault="00F73EAD" w:rsidP="00F73EAD">
      <w:pPr>
        <w:tabs>
          <w:tab w:val="left" w:pos="0"/>
        </w:tabs>
        <w:suppressAutoHyphens/>
        <w:jc w:val="both"/>
        <w:rPr>
          <w:sz w:val="26"/>
        </w:rPr>
      </w:pPr>
    </w:p>
    <w:p w:rsidR="00F73EAD" w:rsidRPr="00F73EAD" w:rsidRDefault="00F73EAD" w:rsidP="00F73EAD">
      <w:pPr>
        <w:suppressAutoHyphens/>
        <w:ind w:firstLine="540"/>
        <w:rPr>
          <w:snapToGrid w:val="0"/>
          <w:sz w:val="26"/>
          <w:szCs w:val="26"/>
        </w:rPr>
      </w:pPr>
    </w:p>
    <w:p w:rsidR="00F73EAD" w:rsidRPr="00F73EAD" w:rsidRDefault="00F73EAD" w:rsidP="00F73EAD">
      <w:pPr>
        <w:suppressAutoHyphens/>
        <w:ind w:firstLine="540"/>
        <w:rPr>
          <w:snapToGrid w:val="0"/>
          <w:sz w:val="26"/>
          <w:szCs w:val="26"/>
        </w:rPr>
      </w:pPr>
    </w:p>
    <w:p w:rsidR="00F73EAD" w:rsidRPr="00F73EAD" w:rsidRDefault="00F73EAD" w:rsidP="00F73EAD">
      <w:pPr>
        <w:suppressAutoHyphens/>
        <w:ind w:firstLine="540"/>
        <w:rPr>
          <w:snapToGrid w:val="0"/>
          <w:sz w:val="26"/>
          <w:szCs w:val="26"/>
        </w:rPr>
      </w:pPr>
    </w:p>
    <w:p w:rsidR="00F73EAD" w:rsidRPr="00F73EAD" w:rsidRDefault="00F73EAD" w:rsidP="00F73EAD">
      <w:pPr>
        <w:suppressAutoHyphens/>
        <w:ind w:firstLine="540"/>
        <w:rPr>
          <w:snapToGrid w:val="0"/>
          <w:sz w:val="26"/>
          <w:szCs w:val="26"/>
        </w:rPr>
      </w:pPr>
    </w:p>
    <w:p w:rsidR="00F73EAD" w:rsidRPr="00F73EAD" w:rsidRDefault="00F73EAD" w:rsidP="00F73EAD">
      <w:pPr>
        <w:suppressAutoHyphens/>
        <w:ind w:firstLine="540"/>
        <w:rPr>
          <w:snapToGrid w:val="0"/>
          <w:sz w:val="26"/>
          <w:szCs w:val="26"/>
        </w:rPr>
      </w:pPr>
    </w:p>
    <w:p w:rsidR="00F73EAD" w:rsidRPr="00F73EAD" w:rsidRDefault="00F73EAD" w:rsidP="00090CA0">
      <w:pPr>
        <w:suppressAutoHyphens/>
        <w:rPr>
          <w:snapToGrid w:val="0"/>
          <w:sz w:val="26"/>
          <w:szCs w:val="26"/>
        </w:rPr>
      </w:pPr>
    </w:p>
    <w:p w:rsidR="00F73EAD" w:rsidRPr="00F73EAD" w:rsidRDefault="00F73EAD" w:rsidP="00F545D1">
      <w:pPr>
        <w:suppressAutoHyphens/>
        <w:jc w:val="center"/>
        <w:rPr>
          <w:snapToGrid w:val="0"/>
          <w:sz w:val="26"/>
          <w:szCs w:val="26"/>
        </w:rPr>
      </w:pPr>
    </w:p>
    <w:tbl>
      <w:tblPr>
        <w:tblpPr w:leftFromText="180" w:rightFromText="180" w:vertAnchor="page" w:horzAnchor="margin" w:tblpXSpec="right" w:tblpY="1106"/>
        <w:tblW w:w="60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6062"/>
      </w:tblGrid>
      <w:tr w:rsidR="00F73EAD" w:rsidRPr="00F73EAD" w:rsidTr="00506352">
        <w:tc>
          <w:tcPr>
            <w:tcW w:w="6062" w:type="dxa"/>
          </w:tcPr>
          <w:p w:rsidR="00F73EAD" w:rsidRDefault="00F73EAD" w:rsidP="00F545D1">
            <w:pPr>
              <w:suppressAutoHyphens/>
              <w:jc w:val="center"/>
              <w:rPr>
                <w:b/>
                <w:sz w:val="28"/>
                <w:szCs w:val="28"/>
              </w:rPr>
            </w:pPr>
            <w:r w:rsidRPr="00F73EAD">
              <w:rPr>
                <w:b/>
                <w:sz w:val="28"/>
                <w:szCs w:val="28"/>
              </w:rPr>
              <w:t>П</w:t>
            </w:r>
            <w:r w:rsidR="00E47E65">
              <w:rPr>
                <w:b/>
                <w:sz w:val="28"/>
                <w:szCs w:val="28"/>
              </w:rPr>
              <w:t>РИЛОЖЕНИЕ</w:t>
            </w:r>
            <w:r w:rsidRPr="00F73EAD">
              <w:rPr>
                <w:b/>
                <w:sz w:val="28"/>
                <w:szCs w:val="28"/>
              </w:rPr>
              <w:t xml:space="preserve"> № 4</w:t>
            </w:r>
          </w:p>
          <w:p w:rsidR="00E47E65" w:rsidRPr="00F73EAD" w:rsidRDefault="00E47E65" w:rsidP="00F545D1">
            <w:pPr>
              <w:suppressAutoHyphens/>
              <w:jc w:val="center"/>
              <w:rPr>
                <w:b/>
                <w:sz w:val="28"/>
                <w:szCs w:val="28"/>
              </w:rPr>
            </w:pPr>
          </w:p>
          <w:p w:rsidR="00E47E65" w:rsidRDefault="00F73EAD" w:rsidP="00F545D1">
            <w:pPr>
              <w:tabs>
                <w:tab w:val="left" w:pos="4678"/>
              </w:tabs>
              <w:suppressAutoHyphens/>
              <w:ind w:left="-108"/>
              <w:jc w:val="center"/>
              <w:rPr>
                <w:b/>
                <w:sz w:val="28"/>
                <w:szCs w:val="28"/>
              </w:rPr>
            </w:pPr>
            <w:r w:rsidRPr="00F73EAD">
              <w:rPr>
                <w:b/>
                <w:sz w:val="28"/>
                <w:szCs w:val="28"/>
              </w:rPr>
              <w:t>к административномурегламенту</w:t>
            </w:r>
          </w:p>
          <w:p w:rsidR="00E47E65" w:rsidRDefault="00E47E65" w:rsidP="00F545D1">
            <w:pPr>
              <w:tabs>
                <w:tab w:val="left" w:pos="4678"/>
              </w:tabs>
              <w:suppressAutoHyphens/>
              <w:ind w:left="-108"/>
              <w:jc w:val="center"/>
              <w:rPr>
                <w:b/>
                <w:sz w:val="28"/>
                <w:szCs w:val="28"/>
              </w:rPr>
            </w:pPr>
            <w:r>
              <w:rPr>
                <w:b/>
                <w:sz w:val="28"/>
                <w:szCs w:val="28"/>
              </w:rPr>
              <w:t>управления социальной защиты населения администрации Шебекинского района</w:t>
            </w:r>
          </w:p>
          <w:p w:rsidR="00F73EAD" w:rsidRPr="00F73EAD" w:rsidRDefault="00F73EAD" w:rsidP="00E47E65">
            <w:pPr>
              <w:tabs>
                <w:tab w:val="left" w:pos="4678"/>
              </w:tabs>
              <w:suppressAutoHyphens/>
              <w:ind w:left="-108"/>
              <w:jc w:val="center"/>
              <w:rPr>
                <w:b/>
                <w:color w:val="000000"/>
                <w:sz w:val="28"/>
                <w:szCs w:val="28"/>
              </w:rPr>
            </w:pPr>
            <w:r w:rsidRPr="00F73EAD">
              <w:rPr>
                <w:b/>
                <w:sz w:val="28"/>
                <w:szCs w:val="28"/>
              </w:rPr>
              <w:t xml:space="preserve">по предоставлениюгосударственной услуги по назначению </w:t>
            </w:r>
            <w:r w:rsidR="008C7F32">
              <w:rPr>
                <w:b/>
                <w:sz w:val="28"/>
                <w:szCs w:val="28"/>
              </w:rPr>
              <w:t>пособия по беременности и родам</w:t>
            </w:r>
          </w:p>
        </w:tc>
      </w:tr>
    </w:tbl>
    <w:p w:rsidR="000D5163" w:rsidRDefault="000D5163" w:rsidP="0046479C">
      <w:pPr>
        <w:tabs>
          <w:tab w:val="left" w:pos="8425"/>
        </w:tabs>
        <w:suppressAutoHyphens/>
        <w:jc w:val="center"/>
        <w:rPr>
          <w:b/>
          <w:sz w:val="28"/>
          <w:szCs w:val="28"/>
        </w:rPr>
      </w:pPr>
    </w:p>
    <w:p w:rsidR="00DF6E19" w:rsidRDefault="00DF6E19" w:rsidP="0046479C">
      <w:pPr>
        <w:tabs>
          <w:tab w:val="left" w:pos="8425"/>
        </w:tabs>
        <w:suppressAutoHyphens/>
        <w:jc w:val="center"/>
        <w:rPr>
          <w:b/>
          <w:sz w:val="28"/>
          <w:szCs w:val="28"/>
        </w:rPr>
      </w:pPr>
    </w:p>
    <w:p w:rsidR="00DF6E19" w:rsidRDefault="00DF6E19" w:rsidP="0046479C">
      <w:pPr>
        <w:tabs>
          <w:tab w:val="left" w:pos="8425"/>
        </w:tabs>
        <w:suppressAutoHyphens/>
        <w:jc w:val="center"/>
        <w:rPr>
          <w:b/>
          <w:sz w:val="28"/>
          <w:szCs w:val="28"/>
        </w:rPr>
      </w:pPr>
    </w:p>
    <w:p w:rsidR="00F73EAD" w:rsidRPr="00F73EAD" w:rsidRDefault="00F73EAD" w:rsidP="0046479C">
      <w:pPr>
        <w:tabs>
          <w:tab w:val="left" w:pos="8425"/>
        </w:tabs>
        <w:suppressAutoHyphens/>
        <w:jc w:val="center"/>
        <w:rPr>
          <w:sz w:val="26"/>
          <w:szCs w:val="26"/>
        </w:rPr>
      </w:pPr>
      <w:r w:rsidRPr="00F73EAD">
        <w:rPr>
          <w:b/>
          <w:sz w:val="28"/>
          <w:szCs w:val="28"/>
        </w:rPr>
        <w:t xml:space="preserve">Журнал регистрации заявлений и решений о назначении </w:t>
      </w:r>
      <w:r w:rsidR="008C7F32">
        <w:rPr>
          <w:b/>
          <w:color w:val="000000"/>
          <w:sz w:val="28"/>
          <w:szCs w:val="28"/>
        </w:rPr>
        <w:t>пособия по беременности и родам</w:t>
      </w:r>
    </w:p>
    <w:p w:rsidR="00F73EAD" w:rsidRPr="00F73EAD" w:rsidRDefault="00F73EAD" w:rsidP="00F73EAD">
      <w:pPr>
        <w:tabs>
          <w:tab w:val="left" w:pos="2358"/>
          <w:tab w:val="left" w:pos="8425"/>
        </w:tabs>
        <w:suppressAutoHyphens/>
        <w:rPr>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7"/>
        <w:gridCol w:w="1397"/>
        <w:gridCol w:w="1013"/>
        <w:gridCol w:w="1417"/>
        <w:gridCol w:w="1560"/>
        <w:gridCol w:w="1417"/>
        <w:gridCol w:w="1134"/>
      </w:tblGrid>
      <w:tr w:rsidR="00F73EAD" w:rsidRPr="00F73EAD" w:rsidTr="00E75D25">
        <w:trPr>
          <w:cantSplit/>
        </w:trPr>
        <w:tc>
          <w:tcPr>
            <w:tcW w:w="568" w:type="dxa"/>
            <w:vMerge w:val="restart"/>
          </w:tcPr>
          <w:p w:rsidR="00F73EAD" w:rsidRPr="00F73EAD" w:rsidRDefault="00F73EAD" w:rsidP="00F73EAD">
            <w:pPr>
              <w:suppressAutoHyphens/>
              <w:jc w:val="center"/>
              <w:rPr>
                <w:sz w:val="26"/>
                <w:szCs w:val="26"/>
              </w:rPr>
            </w:pPr>
            <w:r w:rsidRPr="00F73EAD">
              <w:rPr>
                <w:sz w:val="26"/>
                <w:szCs w:val="26"/>
              </w:rPr>
              <w:t>№</w:t>
            </w:r>
          </w:p>
          <w:p w:rsidR="00F73EAD" w:rsidRPr="00F73EAD" w:rsidRDefault="00F73EAD" w:rsidP="00F73EAD">
            <w:pPr>
              <w:suppressAutoHyphens/>
              <w:jc w:val="center"/>
              <w:rPr>
                <w:sz w:val="26"/>
                <w:szCs w:val="26"/>
              </w:rPr>
            </w:pPr>
            <w:proofErr w:type="gramStart"/>
            <w:r w:rsidRPr="00F73EAD">
              <w:rPr>
                <w:sz w:val="26"/>
                <w:szCs w:val="26"/>
              </w:rPr>
              <w:t>п</w:t>
            </w:r>
            <w:proofErr w:type="gramEnd"/>
            <w:r w:rsidRPr="00F73EAD">
              <w:rPr>
                <w:sz w:val="26"/>
                <w:szCs w:val="26"/>
              </w:rPr>
              <w:t>/п</w:t>
            </w:r>
          </w:p>
        </w:tc>
        <w:tc>
          <w:tcPr>
            <w:tcW w:w="1417" w:type="dxa"/>
            <w:vMerge w:val="restart"/>
          </w:tcPr>
          <w:p w:rsidR="00F73EAD" w:rsidRPr="00F73EAD" w:rsidRDefault="00F73EAD" w:rsidP="00F73EAD">
            <w:pPr>
              <w:suppressAutoHyphens/>
              <w:jc w:val="center"/>
              <w:rPr>
                <w:sz w:val="26"/>
                <w:szCs w:val="26"/>
              </w:rPr>
            </w:pPr>
            <w:r w:rsidRPr="00F73EAD">
              <w:rPr>
                <w:sz w:val="26"/>
                <w:szCs w:val="26"/>
              </w:rPr>
              <w:t xml:space="preserve">Регистрационный номер </w:t>
            </w:r>
          </w:p>
          <w:p w:rsidR="00F73EAD" w:rsidRPr="00F73EAD" w:rsidRDefault="00F73EAD" w:rsidP="00F73EAD">
            <w:pPr>
              <w:suppressAutoHyphens/>
              <w:jc w:val="center"/>
              <w:rPr>
                <w:sz w:val="26"/>
                <w:szCs w:val="26"/>
              </w:rPr>
            </w:pPr>
            <w:r w:rsidRPr="00F73EAD">
              <w:rPr>
                <w:sz w:val="26"/>
                <w:szCs w:val="26"/>
              </w:rPr>
              <w:t>заявления</w:t>
            </w:r>
          </w:p>
        </w:tc>
        <w:tc>
          <w:tcPr>
            <w:tcW w:w="1397" w:type="dxa"/>
            <w:vMerge w:val="restart"/>
          </w:tcPr>
          <w:p w:rsidR="00F73EAD" w:rsidRPr="00F73EAD" w:rsidRDefault="00F73EAD" w:rsidP="00F73EAD">
            <w:pPr>
              <w:suppressAutoHyphens/>
              <w:jc w:val="center"/>
              <w:rPr>
                <w:sz w:val="26"/>
                <w:szCs w:val="26"/>
              </w:rPr>
            </w:pPr>
            <w:r w:rsidRPr="00F73EAD">
              <w:rPr>
                <w:sz w:val="26"/>
                <w:szCs w:val="26"/>
              </w:rPr>
              <w:t xml:space="preserve">Дата </w:t>
            </w:r>
          </w:p>
          <w:p w:rsidR="00F73EAD" w:rsidRPr="00F73EAD" w:rsidRDefault="00F73EAD" w:rsidP="00F73EAD">
            <w:pPr>
              <w:suppressAutoHyphens/>
              <w:jc w:val="center"/>
              <w:rPr>
                <w:sz w:val="26"/>
                <w:szCs w:val="26"/>
              </w:rPr>
            </w:pPr>
            <w:r w:rsidRPr="00F73EAD">
              <w:rPr>
                <w:sz w:val="26"/>
                <w:szCs w:val="26"/>
              </w:rPr>
              <w:t>приема</w:t>
            </w:r>
          </w:p>
          <w:p w:rsidR="00F73EAD" w:rsidRPr="00F73EAD" w:rsidRDefault="00F73EAD" w:rsidP="00F73EAD">
            <w:pPr>
              <w:suppressAutoHyphens/>
              <w:jc w:val="center"/>
              <w:rPr>
                <w:sz w:val="26"/>
                <w:szCs w:val="26"/>
              </w:rPr>
            </w:pPr>
            <w:r w:rsidRPr="00F73EAD">
              <w:rPr>
                <w:sz w:val="26"/>
                <w:szCs w:val="26"/>
              </w:rPr>
              <w:t xml:space="preserve"> заявления</w:t>
            </w:r>
          </w:p>
        </w:tc>
        <w:tc>
          <w:tcPr>
            <w:tcW w:w="6541" w:type="dxa"/>
            <w:gridSpan w:val="5"/>
          </w:tcPr>
          <w:p w:rsidR="00F73EAD" w:rsidRPr="00F73EAD" w:rsidRDefault="00F73EAD" w:rsidP="00F73EAD">
            <w:pPr>
              <w:suppressAutoHyphens/>
              <w:jc w:val="center"/>
              <w:rPr>
                <w:sz w:val="26"/>
                <w:szCs w:val="26"/>
              </w:rPr>
            </w:pPr>
            <w:r w:rsidRPr="00F73EAD">
              <w:rPr>
                <w:sz w:val="26"/>
                <w:szCs w:val="26"/>
              </w:rPr>
              <w:t>Сведения о заявителе</w:t>
            </w:r>
          </w:p>
        </w:tc>
      </w:tr>
      <w:tr w:rsidR="00F73EAD" w:rsidRPr="00F73EAD" w:rsidTr="00251EC4">
        <w:trPr>
          <w:cantSplit/>
        </w:trPr>
        <w:tc>
          <w:tcPr>
            <w:tcW w:w="568" w:type="dxa"/>
            <w:vMerge/>
          </w:tcPr>
          <w:p w:rsidR="00F73EAD" w:rsidRPr="00F73EAD" w:rsidRDefault="00F73EAD" w:rsidP="00F73EAD">
            <w:pPr>
              <w:suppressAutoHyphens/>
              <w:jc w:val="center"/>
              <w:rPr>
                <w:sz w:val="26"/>
                <w:szCs w:val="26"/>
              </w:rPr>
            </w:pPr>
          </w:p>
        </w:tc>
        <w:tc>
          <w:tcPr>
            <w:tcW w:w="1417" w:type="dxa"/>
            <w:vMerge/>
          </w:tcPr>
          <w:p w:rsidR="00F73EAD" w:rsidRPr="00F73EAD" w:rsidRDefault="00F73EAD" w:rsidP="00F73EAD">
            <w:pPr>
              <w:suppressAutoHyphens/>
              <w:jc w:val="center"/>
              <w:rPr>
                <w:sz w:val="26"/>
                <w:szCs w:val="26"/>
              </w:rPr>
            </w:pPr>
          </w:p>
        </w:tc>
        <w:tc>
          <w:tcPr>
            <w:tcW w:w="1397" w:type="dxa"/>
            <w:vMerge/>
          </w:tcPr>
          <w:p w:rsidR="00F73EAD" w:rsidRPr="00F73EAD" w:rsidRDefault="00F73EAD" w:rsidP="00F73EAD">
            <w:pPr>
              <w:suppressAutoHyphens/>
              <w:jc w:val="center"/>
              <w:rPr>
                <w:sz w:val="26"/>
                <w:szCs w:val="26"/>
              </w:rPr>
            </w:pPr>
          </w:p>
        </w:tc>
        <w:tc>
          <w:tcPr>
            <w:tcW w:w="1013" w:type="dxa"/>
          </w:tcPr>
          <w:p w:rsidR="00F73EAD" w:rsidRPr="00F73EAD" w:rsidRDefault="00F73EAD" w:rsidP="00F73EAD">
            <w:pPr>
              <w:suppressAutoHyphens/>
              <w:jc w:val="center"/>
              <w:rPr>
                <w:sz w:val="26"/>
                <w:szCs w:val="26"/>
              </w:rPr>
            </w:pPr>
            <w:r w:rsidRPr="00F73EAD">
              <w:rPr>
                <w:sz w:val="26"/>
                <w:szCs w:val="26"/>
              </w:rPr>
              <w:t xml:space="preserve">Ф.И.О. </w:t>
            </w:r>
          </w:p>
        </w:tc>
        <w:tc>
          <w:tcPr>
            <w:tcW w:w="1417" w:type="dxa"/>
          </w:tcPr>
          <w:p w:rsidR="00F73EAD" w:rsidRPr="00F73EAD" w:rsidRDefault="00F73EAD" w:rsidP="00F73EAD">
            <w:pPr>
              <w:suppressAutoHyphens/>
              <w:jc w:val="center"/>
              <w:rPr>
                <w:sz w:val="26"/>
                <w:szCs w:val="26"/>
              </w:rPr>
            </w:pPr>
            <w:r w:rsidRPr="00F73EAD">
              <w:rPr>
                <w:sz w:val="26"/>
                <w:szCs w:val="26"/>
              </w:rPr>
              <w:t>Дата рождения</w:t>
            </w:r>
          </w:p>
        </w:tc>
        <w:tc>
          <w:tcPr>
            <w:tcW w:w="1560" w:type="dxa"/>
          </w:tcPr>
          <w:p w:rsidR="00F73EAD" w:rsidRPr="00F73EAD" w:rsidRDefault="00F73EAD" w:rsidP="00F73EAD">
            <w:pPr>
              <w:suppressAutoHyphens/>
              <w:jc w:val="center"/>
              <w:rPr>
                <w:sz w:val="26"/>
                <w:szCs w:val="26"/>
              </w:rPr>
            </w:pPr>
            <w:r w:rsidRPr="00F73EAD">
              <w:rPr>
                <w:sz w:val="26"/>
                <w:szCs w:val="26"/>
              </w:rPr>
              <w:t xml:space="preserve">Адрес места </w:t>
            </w:r>
          </w:p>
          <w:p w:rsidR="00F73EAD" w:rsidRPr="00F73EAD" w:rsidRDefault="00F73EAD" w:rsidP="00F73EAD">
            <w:pPr>
              <w:suppressAutoHyphens/>
              <w:jc w:val="center"/>
              <w:rPr>
                <w:sz w:val="26"/>
                <w:szCs w:val="26"/>
              </w:rPr>
            </w:pPr>
            <w:r w:rsidRPr="00F73EAD">
              <w:rPr>
                <w:sz w:val="26"/>
                <w:szCs w:val="26"/>
              </w:rPr>
              <w:t>жительства</w:t>
            </w:r>
          </w:p>
        </w:tc>
        <w:tc>
          <w:tcPr>
            <w:tcW w:w="1417" w:type="dxa"/>
          </w:tcPr>
          <w:p w:rsidR="00F73EAD" w:rsidRPr="00F73EAD" w:rsidRDefault="00F73EAD" w:rsidP="00F73EAD">
            <w:pPr>
              <w:suppressAutoHyphens/>
              <w:jc w:val="center"/>
              <w:rPr>
                <w:sz w:val="26"/>
                <w:szCs w:val="26"/>
              </w:rPr>
            </w:pPr>
            <w:r w:rsidRPr="00F73EAD">
              <w:rPr>
                <w:sz w:val="26"/>
                <w:szCs w:val="26"/>
              </w:rPr>
              <w:t xml:space="preserve">Дата </w:t>
            </w:r>
          </w:p>
          <w:p w:rsidR="00F73EAD" w:rsidRPr="00F73EAD" w:rsidRDefault="00F73EAD" w:rsidP="00F73EAD">
            <w:pPr>
              <w:suppressAutoHyphens/>
              <w:jc w:val="center"/>
              <w:rPr>
                <w:sz w:val="26"/>
                <w:szCs w:val="26"/>
              </w:rPr>
            </w:pPr>
            <w:r w:rsidRPr="00F73EAD">
              <w:rPr>
                <w:sz w:val="26"/>
                <w:szCs w:val="26"/>
              </w:rPr>
              <w:t>назначения пособия</w:t>
            </w:r>
          </w:p>
        </w:tc>
        <w:tc>
          <w:tcPr>
            <w:tcW w:w="1134" w:type="dxa"/>
          </w:tcPr>
          <w:p w:rsidR="00F73EAD" w:rsidRPr="00F73EAD" w:rsidRDefault="00F73EAD" w:rsidP="00F73EAD">
            <w:pPr>
              <w:suppressAutoHyphens/>
              <w:jc w:val="center"/>
              <w:rPr>
                <w:sz w:val="26"/>
                <w:szCs w:val="26"/>
              </w:rPr>
            </w:pPr>
            <w:r w:rsidRPr="00F73EAD">
              <w:rPr>
                <w:sz w:val="26"/>
                <w:szCs w:val="26"/>
              </w:rPr>
              <w:t xml:space="preserve">Размер </w:t>
            </w:r>
          </w:p>
          <w:p w:rsidR="00F73EAD" w:rsidRPr="00F73EAD" w:rsidRDefault="00F73EAD" w:rsidP="00F73EAD">
            <w:pPr>
              <w:suppressAutoHyphens/>
              <w:jc w:val="center"/>
              <w:rPr>
                <w:sz w:val="26"/>
                <w:szCs w:val="26"/>
              </w:rPr>
            </w:pPr>
            <w:r w:rsidRPr="00F73EAD">
              <w:rPr>
                <w:sz w:val="26"/>
                <w:szCs w:val="26"/>
              </w:rPr>
              <w:t>пособия</w:t>
            </w:r>
          </w:p>
        </w:tc>
      </w:tr>
      <w:tr w:rsidR="00F73EAD" w:rsidRPr="00F73EAD" w:rsidTr="00251EC4">
        <w:tc>
          <w:tcPr>
            <w:tcW w:w="568" w:type="dxa"/>
          </w:tcPr>
          <w:p w:rsidR="00F73EAD" w:rsidRPr="00F73EAD" w:rsidRDefault="00F73EAD" w:rsidP="00F73EAD">
            <w:pPr>
              <w:suppressAutoHyphens/>
              <w:jc w:val="center"/>
            </w:pPr>
            <w:r w:rsidRPr="00F73EAD">
              <w:t>1</w:t>
            </w:r>
          </w:p>
        </w:tc>
        <w:tc>
          <w:tcPr>
            <w:tcW w:w="1417" w:type="dxa"/>
          </w:tcPr>
          <w:p w:rsidR="00F73EAD" w:rsidRPr="00F73EAD" w:rsidRDefault="00F73EAD" w:rsidP="00F73EAD">
            <w:pPr>
              <w:suppressAutoHyphens/>
              <w:jc w:val="center"/>
            </w:pPr>
            <w:r w:rsidRPr="00F73EAD">
              <w:t>2</w:t>
            </w:r>
          </w:p>
        </w:tc>
        <w:tc>
          <w:tcPr>
            <w:tcW w:w="1397" w:type="dxa"/>
          </w:tcPr>
          <w:p w:rsidR="00F73EAD" w:rsidRPr="00F73EAD" w:rsidRDefault="00F73EAD" w:rsidP="00F73EAD">
            <w:pPr>
              <w:suppressAutoHyphens/>
              <w:jc w:val="center"/>
            </w:pPr>
            <w:r w:rsidRPr="00F73EAD">
              <w:t>3</w:t>
            </w:r>
          </w:p>
        </w:tc>
        <w:tc>
          <w:tcPr>
            <w:tcW w:w="1013" w:type="dxa"/>
          </w:tcPr>
          <w:p w:rsidR="00F73EAD" w:rsidRPr="00F73EAD" w:rsidRDefault="00F73EAD" w:rsidP="00F73EAD">
            <w:pPr>
              <w:suppressAutoHyphens/>
              <w:jc w:val="center"/>
            </w:pPr>
            <w:r w:rsidRPr="00F73EAD">
              <w:t>4</w:t>
            </w:r>
          </w:p>
        </w:tc>
        <w:tc>
          <w:tcPr>
            <w:tcW w:w="1417" w:type="dxa"/>
          </w:tcPr>
          <w:p w:rsidR="00F73EAD" w:rsidRPr="00F73EAD" w:rsidRDefault="00F73EAD" w:rsidP="00F73EAD">
            <w:pPr>
              <w:suppressAutoHyphens/>
              <w:jc w:val="center"/>
            </w:pPr>
            <w:r w:rsidRPr="00F73EAD">
              <w:t>5</w:t>
            </w:r>
          </w:p>
        </w:tc>
        <w:tc>
          <w:tcPr>
            <w:tcW w:w="1560" w:type="dxa"/>
          </w:tcPr>
          <w:p w:rsidR="00F73EAD" w:rsidRPr="00F73EAD" w:rsidRDefault="00F73EAD" w:rsidP="00F73EAD">
            <w:pPr>
              <w:suppressAutoHyphens/>
              <w:jc w:val="center"/>
            </w:pPr>
            <w:r w:rsidRPr="00F73EAD">
              <w:t>6</w:t>
            </w:r>
          </w:p>
        </w:tc>
        <w:tc>
          <w:tcPr>
            <w:tcW w:w="1417" w:type="dxa"/>
          </w:tcPr>
          <w:p w:rsidR="00F73EAD" w:rsidRPr="00F73EAD" w:rsidRDefault="00F73EAD" w:rsidP="00F73EAD">
            <w:pPr>
              <w:suppressAutoHyphens/>
              <w:jc w:val="center"/>
            </w:pPr>
            <w:r w:rsidRPr="00F73EAD">
              <w:t>7</w:t>
            </w:r>
          </w:p>
        </w:tc>
        <w:tc>
          <w:tcPr>
            <w:tcW w:w="1134" w:type="dxa"/>
          </w:tcPr>
          <w:p w:rsidR="00F73EAD" w:rsidRPr="00F73EAD" w:rsidRDefault="00F73EAD" w:rsidP="00F73EAD">
            <w:pPr>
              <w:suppressAutoHyphens/>
              <w:jc w:val="center"/>
            </w:pPr>
            <w:r w:rsidRPr="00F73EAD">
              <w:t>8</w:t>
            </w:r>
          </w:p>
        </w:tc>
      </w:tr>
    </w:tbl>
    <w:p w:rsidR="00F73EAD" w:rsidRPr="00F73EAD" w:rsidRDefault="00F73EAD" w:rsidP="00F73EAD">
      <w:pPr>
        <w:suppressAutoHyphens/>
        <w:rPr>
          <w:sz w:val="26"/>
          <w:szCs w:val="26"/>
        </w:rPr>
      </w:pPr>
    </w:p>
    <w:p w:rsidR="009267E0" w:rsidRDefault="009267E0">
      <w:pPr>
        <w:rPr>
          <w:b/>
          <w:sz w:val="28"/>
          <w:szCs w:val="28"/>
        </w:rPr>
      </w:pPr>
      <w:r>
        <w:rPr>
          <w:b/>
          <w:sz w:val="28"/>
          <w:szCs w:val="28"/>
        </w:rPr>
        <w:br w:type="page"/>
      </w:r>
    </w:p>
    <w:p w:rsidR="00F73EAD" w:rsidRDefault="00F73EAD" w:rsidP="00F73EAD">
      <w:pPr>
        <w:suppressAutoHyphens/>
        <w:ind w:left="3969"/>
        <w:jc w:val="center"/>
        <w:rPr>
          <w:b/>
          <w:sz w:val="28"/>
          <w:szCs w:val="28"/>
        </w:rPr>
      </w:pPr>
      <w:r w:rsidRPr="00F73EAD">
        <w:rPr>
          <w:b/>
          <w:sz w:val="28"/>
          <w:szCs w:val="28"/>
        </w:rPr>
        <w:lastRenderedPageBreak/>
        <w:t>П</w:t>
      </w:r>
      <w:r w:rsidR="00DF6E19">
        <w:rPr>
          <w:b/>
          <w:sz w:val="28"/>
          <w:szCs w:val="28"/>
        </w:rPr>
        <w:t>РИЛОЖЕНИЕ</w:t>
      </w:r>
      <w:r w:rsidRPr="00F73EAD">
        <w:rPr>
          <w:b/>
          <w:sz w:val="28"/>
          <w:szCs w:val="28"/>
        </w:rPr>
        <w:t xml:space="preserve"> № 5</w:t>
      </w:r>
    </w:p>
    <w:p w:rsidR="00DF6E19" w:rsidRPr="00F73EAD" w:rsidRDefault="00DF6E19" w:rsidP="00F73EAD">
      <w:pPr>
        <w:suppressAutoHyphens/>
        <w:ind w:left="3969"/>
        <w:jc w:val="center"/>
        <w:rPr>
          <w:b/>
          <w:sz w:val="28"/>
          <w:szCs w:val="28"/>
        </w:rPr>
      </w:pPr>
    </w:p>
    <w:p w:rsidR="00DF6E19" w:rsidRDefault="00F73EAD" w:rsidP="00A66C44">
      <w:pPr>
        <w:tabs>
          <w:tab w:val="left" w:pos="4678"/>
        </w:tabs>
        <w:suppressAutoHyphens/>
        <w:ind w:left="3686" w:firstLine="283"/>
        <w:jc w:val="center"/>
        <w:rPr>
          <w:b/>
          <w:sz w:val="28"/>
          <w:szCs w:val="28"/>
        </w:rPr>
      </w:pPr>
      <w:r w:rsidRPr="00F73EAD">
        <w:rPr>
          <w:b/>
          <w:sz w:val="28"/>
          <w:szCs w:val="28"/>
        </w:rPr>
        <w:t xml:space="preserve">к административному регламенту </w:t>
      </w:r>
    </w:p>
    <w:p w:rsidR="00A66C44" w:rsidRDefault="00DF6E19" w:rsidP="00A66C44">
      <w:pPr>
        <w:tabs>
          <w:tab w:val="left" w:pos="4678"/>
        </w:tabs>
        <w:suppressAutoHyphens/>
        <w:ind w:left="3544" w:firstLine="283"/>
        <w:jc w:val="center"/>
        <w:rPr>
          <w:b/>
          <w:sz w:val="28"/>
          <w:szCs w:val="28"/>
        </w:rPr>
      </w:pPr>
      <w:r>
        <w:rPr>
          <w:b/>
          <w:sz w:val="28"/>
          <w:szCs w:val="28"/>
        </w:rPr>
        <w:t xml:space="preserve">управления социальной защиты </w:t>
      </w:r>
      <w:r w:rsidR="00A66C44">
        <w:rPr>
          <w:b/>
          <w:sz w:val="28"/>
          <w:szCs w:val="28"/>
        </w:rPr>
        <w:t>н</w:t>
      </w:r>
      <w:r>
        <w:rPr>
          <w:b/>
          <w:sz w:val="28"/>
          <w:szCs w:val="28"/>
        </w:rPr>
        <w:t xml:space="preserve">аселения администрации Шебекинского района </w:t>
      </w:r>
    </w:p>
    <w:p w:rsidR="00F73EAD" w:rsidRPr="00F73EAD" w:rsidRDefault="00F73EAD" w:rsidP="00A66C44">
      <w:pPr>
        <w:tabs>
          <w:tab w:val="left" w:pos="4678"/>
        </w:tabs>
        <w:suppressAutoHyphens/>
        <w:ind w:left="3402" w:firstLine="283"/>
        <w:jc w:val="center"/>
        <w:rPr>
          <w:sz w:val="26"/>
          <w:szCs w:val="26"/>
        </w:rPr>
      </w:pPr>
      <w:r w:rsidRPr="00F73EAD">
        <w:rPr>
          <w:b/>
          <w:sz w:val="28"/>
          <w:szCs w:val="28"/>
        </w:rPr>
        <w:t xml:space="preserve">по предоставлению </w:t>
      </w:r>
      <w:r w:rsidR="00DF6E19">
        <w:rPr>
          <w:b/>
          <w:sz w:val="28"/>
          <w:szCs w:val="28"/>
        </w:rPr>
        <w:t>г</w:t>
      </w:r>
      <w:r w:rsidRPr="00F73EAD">
        <w:rPr>
          <w:b/>
          <w:sz w:val="28"/>
          <w:szCs w:val="28"/>
        </w:rPr>
        <w:t xml:space="preserve">осударственной </w:t>
      </w:r>
      <w:r w:rsidR="00A66C44">
        <w:rPr>
          <w:b/>
          <w:sz w:val="28"/>
          <w:szCs w:val="28"/>
        </w:rPr>
        <w:t>у</w:t>
      </w:r>
      <w:r w:rsidRPr="00F73EAD">
        <w:rPr>
          <w:b/>
          <w:sz w:val="28"/>
          <w:szCs w:val="28"/>
        </w:rPr>
        <w:t xml:space="preserve">слуги по назначению </w:t>
      </w:r>
      <w:r w:rsidR="008C7F32">
        <w:rPr>
          <w:b/>
          <w:sz w:val="28"/>
          <w:szCs w:val="28"/>
        </w:rPr>
        <w:t>пособия по беременности и родам</w:t>
      </w:r>
    </w:p>
    <w:p w:rsidR="00F73EAD" w:rsidRPr="00F73EAD" w:rsidRDefault="00F73EAD" w:rsidP="00A66C44">
      <w:pPr>
        <w:suppressAutoHyphens/>
        <w:ind w:left="3686" w:firstLine="283"/>
        <w:rPr>
          <w:sz w:val="26"/>
          <w:szCs w:val="26"/>
        </w:rPr>
      </w:pPr>
    </w:p>
    <w:p w:rsidR="00F73EAD" w:rsidRPr="00F73EAD" w:rsidRDefault="00F73EAD" w:rsidP="00F73EAD">
      <w:pPr>
        <w:suppressAutoHyphens/>
        <w:rPr>
          <w:sz w:val="26"/>
          <w:szCs w:val="26"/>
        </w:rPr>
      </w:pPr>
    </w:p>
    <w:p w:rsidR="00DF6E19" w:rsidRDefault="00DF6E19" w:rsidP="0046479C">
      <w:pPr>
        <w:tabs>
          <w:tab w:val="left" w:pos="8425"/>
        </w:tabs>
        <w:suppressAutoHyphens/>
        <w:jc w:val="center"/>
        <w:rPr>
          <w:b/>
          <w:sz w:val="28"/>
          <w:szCs w:val="28"/>
        </w:rPr>
      </w:pPr>
    </w:p>
    <w:p w:rsidR="00F73EAD" w:rsidRPr="00F73EAD" w:rsidRDefault="00F73EAD" w:rsidP="0046479C">
      <w:pPr>
        <w:tabs>
          <w:tab w:val="left" w:pos="8425"/>
        </w:tabs>
        <w:suppressAutoHyphens/>
        <w:jc w:val="center"/>
      </w:pPr>
      <w:r w:rsidRPr="00F73EAD">
        <w:rPr>
          <w:b/>
          <w:sz w:val="28"/>
          <w:szCs w:val="28"/>
        </w:rPr>
        <w:t xml:space="preserve">Журнал регистрации решений об отказе в назначении </w:t>
      </w:r>
      <w:r w:rsidR="008C7F32">
        <w:rPr>
          <w:b/>
          <w:color w:val="000000"/>
          <w:sz w:val="28"/>
          <w:szCs w:val="28"/>
        </w:rPr>
        <w:t>пособия по беременности и родам</w:t>
      </w:r>
    </w:p>
    <w:p w:rsidR="00F73EAD" w:rsidRPr="00F73EAD" w:rsidRDefault="00F73EAD" w:rsidP="00F73EAD">
      <w:pPr>
        <w:suppressAutoHyphens/>
        <w:spacing w:line="240" w:lineRule="exact"/>
        <w:jc w:val="center"/>
        <w:rPr>
          <w:b/>
        </w:rPr>
      </w:pPr>
    </w:p>
    <w:tbl>
      <w:tblPr>
        <w:tblW w:w="996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118"/>
        <w:gridCol w:w="1080"/>
        <w:gridCol w:w="1260"/>
        <w:gridCol w:w="1440"/>
        <w:gridCol w:w="1260"/>
        <w:gridCol w:w="1620"/>
        <w:gridCol w:w="1620"/>
      </w:tblGrid>
      <w:tr w:rsidR="00F73EAD" w:rsidRPr="00F73EAD" w:rsidTr="00506352">
        <w:tc>
          <w:tcPr>
            <w:tcW w:w="562" w:type="dxa"/>
          </w:tcPr>
          <w:p w:rsidR="00F73EAD" w:rsidRPr="00F73EAD" w:rsidRDefault="00F73EAD" w:rsidP="00F73EAD">
            <w:pPr>
              <w:suppressAutoHyphens/>
              <w:jc w:val="center"/>
              <w:rPr>
                <w:sz w:val="26"/>
                <w:szCs w:val="26"/>
              </w:rPr>
            </w:pPr>
            <w:r w:rsidRPr="00F73EAD">
              <w:rPr>
                <w:sz w:val="26"/>
                <w:szCs w:val="26"/>
              </w:rPr>
              <w:t>№</w:t>
            </w:r>
          </w:p>
          <w:p w:rsidR="00F73EAD" w:rsidRPr="00F73EAD" w:rsidRDefault="00F73EAD" w:rsidP="00F73EAD">
            <w:pPr>
              <w:suppressAutoHyphens/>
              <w:jc w:val="center"/>
              <w:rPr>
                <w:sz w:val="26"/>
                <w:szCs w:val="26"/>
              </w:rPr>
            </w:pPr>
            <w:proofErr w:type="gramStart"/>
            <w:r w:rsidRPr="00F73EAD">
              <w:rPr>
                <w:sz w:val="26"/>
                <w:szCs w:val="26"/>
              </w:rPr>
              <w:t>п</w:t>
            </w:r>
            <w:proofErr w:type="gramEnd"/>
            <w:r w:rsidRPr="00F73EAD">
              <w:rPr>
                <w:sz w:val="26"/>
                <w:szCs w:val="26"/>
              </w:rPr>
              <w:t>/п</w:t>
            </w:r>
          </w:p>
        </w:tc>
        <w:tc>
          <w:tcPr>
            <w:tcW w:w="1118" w:type="dxa"/>
          </w:tcPr>
          <w:p w:rsidR="00F73EAD" w:rsidRPr="00F73EAD" w:rsidRDefault="00F73EAD" w:rsidP="00F73EAD">
            <w:pPr>
              <w:suppressAutoHyphens/>
              <w:jc w:val="center"/>
              <w:rPr>
                <w:sz w:val="26"/>
                <w:szCs w:val="26"/>
              </w:rPr>
            </w:pPr>
            <w:r w:rsidRPr="00F73EAD">
              <w:rPr>
                <w:sz w:val="26"/>
                <w:szCs w:val="26"/>
              </w:rPr>
              <w:t xml:space="preserve">Дата </w:t>
            </w:r>
          </w:p>
          <w:p w:rsidR="00E75D25" w:rsidRDefault="00F73EAD" w:rsidP="00F73EAD">
            <w:pPr>
              <w:suppressAutoHyphens/>
              <w:jc w:val="center"/>
              <w:rPr>
                <w:sz w:val="26"/>
                <w:szCs w:val="26"/>
              </w:rPr>
            </w:pPr>
            <w:r w:rsidRPr="00F73EAD">
              <w:rPr>
                <w:sz w:val="26"/>
                <w:szCs w:val="26"/>
              </w:rPr>
              <w:t xml:space="preserve">вынесения </w:t>
            </w:r>
            <w:proofErr w:type="spellStart"/>
            <w:r w:rsidRPr="00F73EAD">
              <w:rPr>
                <w:sz w:val="26"/>
                <w:szCs w:val="26"/>
              </w:rPr>
              <w:t>реше</w:t>
            </w:r>
            <w:proofErr w:type="spellEnd"/>
          </w:p>
          <w:p w:rsidR="00F73EAD" w:rsidRPr="00F73EAD" w:rsidRDefault="00F73EAD" w:rsidP="00F73EAD">
            <w:pPr>
              <w:suppressAutoHyphens/>
              <w:jc w:val="center"/>
              <w:rPr>
                <w:sz w:val="26"/>
                <w:szCs w:val="26"/>
              </w:rPr>
            </w:pPr>
            <w:proofErr w:type="spellStart"/>
            <w:r w:rsidRPr="00F73EAD">
              <w:rPr>
                <w:sz w:val="26"/>
                <w:szCs w:val="26"/>
              </w:rPr>
              <w:t>ния</w:t>
            </w:r>
            <w:proofErr w:type="spellEnd"/>
          </w:p>
        </w:tc>
        <w:tc>
          <w:tcPr>
            <w:tcW w:w="1080" w:type="dxa"/>
          </w:tcPr>
          <w:p w:rsidR="00F73EAD" w:rsidRPr="00F73EAD" w:rsidRDefault="00F73EAD" w:rsidP="00F73EAD">
            <w:pPr>
              <w:suppressAutoHyphens/>
              <w:jc w:val="center"/>
              <w:rPr>
                <w:sz w:val="26"/>
                <w:szCs w:val="26"/>
              </w:rPr>
            </w:pPr>
            <w:r w:rsidRPr="00F73EAD">
              <w:rPr>
                <w:sz w:val="26"/>
                <w:szCs w:val="26"/>
              </w:rPr>
              <w:t>Ф.И.О. заявителя</w:t>
            </w:r>
          </w:p>
        </w:tc>
        <w:tc>
          <w:tcPr>
            <w:tcW w:w="1260" w:type="dxa"/>
          </w:tcPr>
          <w:p w:rsidR="00E75D25" w:rsidRDefault="00F73EAD" w:rsidP="00F73EAD">
            <w:pPr>
              <w:suppressAutoHyphens/>
              <w:jc w:val="center"/>
              <w:rPr>
                <w:sz w:val="26"/>
                <w:szCs w:val="26"/>
              </w:rPr>
            </w:pPr>
            <w:r w:rsidRPr="00F73EAD">
              <w:rPr>
                <w:sz w:val="26"/>
                <w:szCs w:val="26"/>
              </w:rPr>
              <w:t>Адрес заявите</w:t>
            </w:r>
          </w:p>
          <w:p w:rsidR="00F73EAD" w:rsidRPr="00F73EAD" w:rsidRDefault="00F73EAD" w:rsidP="00F73EAD">
            <w:pPr>
              <w:suppressAutoHyphens/>
              <w:jc w:val="center"/>
              <w:rPr>
                <w:sz w:val="26"/>
                <w:szCs w:val="26"/>
              </w:rPr>
            </w:pPr>
            <w:r w:rsidRPr="00F73EAD">
              <w:rPr>
                <w:sz w:val="26"/>
                <w:szCs w:val="26"/>
              </w:rPr>
              <w:t>ля</w:t>
            </w:r>
          </w:p>
        </w:tc>
        <w:tc>
          <w:tcPr>
            <w:tcW w:w="1440" w:type="dxa"/>
          </w:tcPr>
          <w:p w:rsidR="00F73EAD" w:rsidRPr="00F73EAD" w:rsidRDefault="00F73EAD" w:rsidP="00F73EAD">
            <w:pPr>
              <w:suppressAutoHyphens/>
              <w:jc w:val="center"/>
              <w:rPr>
                <w:sz w:val="26"/>
                <w:szCs w:val="26"/>
              </w:rPr>
            </w:pPr>
            <w:r w:rsidRPr="00F73EAD">
              <w:rPr>
                <w:sz w:val="26"/>
                <w:szCs w:val="26"/>
              </w:rPr>
              <w:t>Дата подачи и номер регистрации заявления о назначении пособия, по которому выносится решение об отказе в назначении пособия</w:t>
            </w:r>
          </w:p>
        </w:tc>
        <w:tc>
          <w:tcPr>
            <w:tcW w:w="1260" w:type="dxa"/>
          </w:tcPr>
          <w:p w:rsidR="00E75D25" w:rsidRDefault="00F73EAD" w:rsidP="00F73EAD">
            <w:pPr>
              <w:suppressAutoHyphens/>
              <w:jc w:val="center"/>
              <w:rPr>
                <w:sz w:val="26"/>
                <w:szCs w:val="26"/>
              </w:rPr>
            </w:pPr>
            <w:r w:rsidRPr="00F73EAD">
              <w:rPr>
                <w:sz w:val="26"/>
                <w:szCs w:val="26"/>
              </w:rPr>
              <w:t xml:space="preserve">Наименование пособия, в </w:t>
            </w:r>
            <w:proofErr w:type="spellStart"/>
            <w:r w:rsidRPr="00F73EAD">
              <w:rPr>
                <w:sz w:val="26"/>
                <w:szCs w:val="26"/>
              </w:rPr>
              <w:t>назначе</w:t>
            </w:r>
            <w:proofErr w:type="spellEnd"/>
          </w:p>
          <w:p w:rsidR="00F73EAD" w:rsidRPr="00F73EAD" w:rsidRDefault="00F73EAD" w:rsidP="00F73EAD">
            <w:pPr>
              <w:suppressAutoHyphens/>
              <w:jc w:val="center"/>
              <w:rPr>
                <w:sz w:val="26"/>
                <w:szCs w:val="26"/>
              </w:rPr>
            </w:pPr>
            <w:proofErr w:type="spellStart"/>
            <w:r w:rsidRPr="00F73EAD">
              <w:rPr>
                <w:sz w:val="26"/>
                <w:szCs w:val="26"/>
              </w:rPr>
              <w:t>нии</w:t>
            </w:r>
            <w:proofErr w:type="spellEnd"/>
            <w:r w:rsidRPr="00F73EAD">
              <w:rPr>
                <w:sz w:val="26"/>
                <w:szCs w:val="26"/>
              </w:rPr>
              <w:t xml:space="preserve"> которого отказано</w:t>
            </w:r>
          </w:p>
        </w:tc>
        <w:tc>
          <w:tcPr>
            <w:tcW w:w="1620" w:type="dxa"/>
          </w:tcPr>
          <w:p w:rsidR="00F73EAD" w:rsidRPr="00F73EAD" w:rsidRDefault="00F73EAD" w:rsidP="00F73EAD">
            <w:pPr>
              <w:suppressAutoHyphens/>
              <w:jc w:val="center"/>
              <w:rPr>
                <w:sz w:val="26"/>
                <w:szCs w:val="26"/>
              </w:rPr>
            </w:pPr>
            <w:r w:rsidRPr="00F73EAD">
              <w:rPr>
                <w:sz w:val="26"/>
                <w:szCs w:val="26"/>
              </w:rPr>
              <w:t>Число, месяц и год рождения ребенка, в отношении которого выносится решение об отказе в назначении пособия</w:t>
            </w:r>
          </w:p>
        </w:tc>
        <w:tc>
          <w:tcPr>
            <w:tcW w:w="1620" w:type="dxa"/>
          </w:tcPr>
          <w:p w:rsidR="00F73EAD" w:rsidRPr="00F73EAD" w:rsidRDefault="00F73EAD" w:rsidP="00F73EAD">
            <w:pPr>
              <w:suppressAutoHyphens/>
              <w:jc w:val="center"/>
              <w:rPr>
                <w:sz w:val="26"/>
                <w:szCs w:val="26"/>
              </w:rPr>
            </w:pPr>
            <w:r w:rsidRPr="00F73EAD">
              <w:rPr>
                <w:sz w:val="26"/>
                <w:szCs w:val="26"/>
              </w:rPr>
              <w:t xml:space="preserve">Отметка о </w:t>
            </w:r>
          </w:p>
          <w:p w:rsidR="00F73EAD" w:rsidRPr="00F73EAD" w:rsidRDefault="00F73EAD" w:rsidP="00F73EAD">
            <w:pPr>
              <w:suppressAutoHyphens/>
              <w:jc w:val="center"/>
              <w:rPr>
                <w:sz w:val="26"/>
                <w:szCs w:val="26"/>
              </w:rPr>
            </w:pPr>
            <w:proofErr w:type="gramStart"/>
            <w:r w:rsidRPr="00F73EAD">
              <w:rPr>
                <w:sz w:val="26"/>
                <w:szCs w:val="26"/>
              </w:rPr>
              <w:t>возврате</w:t>
            </w:r>
            <w:proofErr w:type="gramEnd"/>
            <w:r w:rsidRPr="00F73EAD">
              <w:rPr>
                <w:sz w:val="26"/>
                <w:szCs w:val="26"/>
              </w:rPr>
              <w:t xml:space="preserve"> заявителю документов, представленных для назначения пособия </w:t>
            </w:r>
          </w:p>
          <w:p w:rsidR="00E75D25" w:rsidRDefault="00F73EAD" w:rsidP="00F73EAD">
            <w:pPr>
              <w:suppressAutoHyphens/>
              <w:jc w:val="center"/>
              <w:rPr>
                <w:sz w:val="26"/>
                <w:szCs w:val="26"/>
              </w:rPr>
            </w:pPr>
            <w:proofErr w:type="gramStart"/>
            <w:r w:rsidRPr="00F73EAD">
              <w:rPr>
                <w:sz w:val="26"/>
                <w:szCs w:val="26"/>
              </w:rPr>
              <w:t xml:space="preserve">(исх. № </w:t>
            </w:r>
            <w:proofErr w:type="gramEnd"/>
          </w:p>
          <w:p w:rsidR="00F73EAD" w:rsidRPr="00F73EAD" w:rsidRDefault="00F73EAD" w:rsidP="00F73EAD">
            <w:pPr>
              <w:suppressAutoHyphens/>
              <w:jc w:val="center"/>
              <w:rPr>
                <w:sz w:val="26"/>
                <w:szCs w:val="26"/>
              </w:rPr>
            </w:pPr>
            <w:r w:rsidRPr="00F73EAD">
              <w:rPr>
                <w:sz w:val="26"/>
                <w:szCs w:val="26"/>
              </w:rPr>
              <w:t>и дата).</w:t>
            </w:r>
          </w:p>
          <w:p w:rsidR="00F73EAD" w:rsidRPr="00F73EAD" w:rsidRDefault="00E75D25" w:rsidP="00F73EAD">
            <w:pPr>
              <w:suppressAutoHyphens/>
              <w:jc w:val="center"/>
              <w:rPr>
                <w:sz w:val="26"/>
                <w:szCs w:val="26"/>
              </w:rPr>
            </w:pPr>
            <w:r>
              <w:rPr>
                <w:sz w:val="26"/>
                <w:szCs w:val="26"/>
              </w:rPr>
              <w:t>п</w:t>
            </w:r>
            <w:r w:rsidR="00F73EAD" w:rsidRPr="00F73EAD">
              <w:rPr>
                <w:sz w:val="26"/>
                <w:szCs w:val="26"/>
              </w:rPr>
              <w:t>одпись заявителя</w:t>
            </w:r>
          </w:p>
        </w:tc>
      </w:tr>
      <w:tr w:rsidR="00F73EAD" w:rsidRPr="00F73EAD" w:rsidTr="00506352">
        <w:tc>
          <w:tcPr>
            <w:tcW w:w="562" w:type="dxa"/>
          </w:tcPr>
          <w:p w:rsidR="00F73EAD" w:rsidRPr="00F73EAD" w:rsidRDefault="00F73EAD" w:rsidP="00F73EAD">
            <w:pPr>
              <w:suppressAutoHyphens/>
              <w:jc w:val="center"/>
              <w:rPr>
                <w:sz w:val="26"/>
                <w:szCs w:val="26"/>
              </w:rPr>
            </w:pPr>
            <w:r w:rsidRPr="00F73EAD">
              <w:rPr>
                <w:sz w:val="26"/>
                <w:szCs w:val="26"/>
              </w:rPr>
              <w:t>1</w:t>
            </w:r>
          </w:p>
        </w:tc>
        <w:tc>
          <w:tcPr>
            <w:tcW w:w="1118" w:type="dxa"/>
          </w:tcPr>
          <w:p w:rsidR="00F73EAD" w:rsidRPr="00F73EAD" w:rsidRDefault="00F73EAD" w:rsidP="00F73EAD">
            <w:pPr>
              <w:suppressAutoHyphens/>
              <w:jc w:val="center"/>
              <w:rPr>
                <w:sz w:val="26"/>
                <w:szCs w:val="26"/>
              </w:rPr>
            </w:pPr>
            <w:r w:rsidRPr="00F73EAD">
              <w:rPr>
                <w:sz w:val="26"/>
                <w:szCs w:val="26"/>
              </w:rPr>
              <w:t>2</w:t>
            </w:r>
          </w:p>
        </w:tc>
        <w:tc>
          <w:tcPr>
            <w:tcW w:w="1080" w:type="dxa"/>
          </w:tcPr>
          <w:p w:rsidR="00F73EAD" w:rsidRPr="00F73EAD" w:rsidRDefault="00F73EAD" w:rsidP="00F73EAD">
            <w:pPr>
              <w:suppressAutoHyphens/>
              <w:jc w:val="center"/>
              <w:rPr>
                <w:sz w:val="26"/>
                <w:szCs w:val="26"/>
              </w:rPr>
            </w:pPr>
            <w:r w:rsidRPr="00F73EAD">
              <w:rPr>
                <w:sz w:val="26"/>
                <w:szCs w:val="26"/>
              </w:rPr>
              <w:t>3</w:t>
            </w:r>
          </w:p>
        </w:tc>
        <w:tc>
          <w:tcPr>
            <w:tcW w:w="1260" w:type="dxa"/>
          </w:tcPr>
          <w:p w:rsidR="00F73EAD" w:rsidRPr="00F73EAD" w:rsidRDefault="00F73EAD" w:rsidP="00F73EAD">
            <w:pPr>
              <w:suppressAutoHyphens/>
              <w:jc w:val="center"/>
              <w:rPr>
                <w:sz w:val="26"/>
                <w:szCs w:val="26"/>
              </w:rPr>
            </w:pPr>
            <w:r w:rsidRPr="00F73EAD">
              <w:rPr>
                <w:sz w:val="26"/>
                <w:szCs w:val="26"/>
              </w:rPr>
              <w:t>4</w:t>
            </w:r>
          </w:p>
        </w:tc>
        <w:tc>
          <w:tcPr>
            <w:tcW w:w="1440" w:type="dxa"/>
          </w:tcPr>
          <w:p w:rsidR="00F73EAD" w:rsidRPr="00F73EAD" w:rsidRDefault="00F73EAD" w:rsidP="00F73EAD">
            <w:pPr>
              <w:suppressAutoHyphens/>
              <w:jc w:val="center"/>
              <w:rPr>
                <w:sz w:val="26"/>
                <w:szCs w:val="26"/>
              </w:rPr>
            </w:pPr>
            <w:r w:rsidRPr="00F73EAD">
              <w:rPr>
                <w:sz w:val="26"/>
                <w:szCs w:val="26"/>
              </w:rPr>
              <w:t>5</w:t>
            </w:r>
          </w:p>
        </w:tc>
        <w:tc>
          <w:tcPr>
            <w:tcW w:w="1260" w:type="dxa"/>
          </w:tcPr>
          <w:p w:rsidR="00F73EAD" w:rsidRPr="00F73EAD" w:rsidRDefault="00F73EAD" w:rsidP="00F73EAD">
            <w:pPr>
              <w:suppressAutoHyphens/>
              <w:jc w:val="center"/>
              <w:rPr>
                <w:sz w:val="26"/>
                <w:szCs w:val="26"/>
              </w:rPr>
            </w:pPr>
            <w:r w:rsidRPr="00F73EAD">
              <w:rPr>
                <w:sz w:val="26"/>
                <w:szCs w:val="26"/>
              </w:rPr>
              <w:t>6</w:t>
            </w:r>
          </w:p>
        </w:tc>
        <w:tc>
          <w:tcPr>
            <w:tcW w:w="1620" w:type="dxa"/>
          </w:tcPr>
          <w:p w:rsidR="00F73EAD" w:rsidRPr="00F73EAD" w:rsidRDefault="00F73EAD" w:rsidP="00F73EAD">
            <w:pPr>
              <w:suppressAutoHyphens/>
              <w:jc w:val="center"/>
              <w:rPr>
                <w:sz w:val="26"/>
                <w:szCs w:val="26"/>
              </w:rPr>
            </w:pPr>
            <w:r w:rsidRPr="00F73EAD">
              <w:rPr>
                <w:sz w:val="26"/>
                <w:szCs w:val="26"/>
              </w:rPr>
              <w:t>7</w:t>
            </w:r>
          </w:p>
        </w:tc>
        <w:tc>
          <w:tcPr>
            <w:tcW w:w="1620" w:type="dxa"/>
          </w:tcPr>
          <w:p w:rsidR="00F73EAD" w:rsidRPr="00F73EAD" w:rsidRDefault="00F73EAD" w:rsidP="00F73EAD">
            <w:pPr>
              <w:suppressAutoHyphens/>
              <w:jc w:val="center"/>
              <w:rPr>
                <w:sz w:val="26"/>
                <w:szCs w:val="26"/>
              </w:rPr>
            </w:pPr>
            <w:r w:rsidRPr="00F73EAD">
              <w:rPr>
                <w:sz w:val="26"/>
                <w:szCs w:val="26"/>
              </w:rPr>
              <w:t>8</w:t>
            </w:r>
          </w:p>
        </w:tc>
      </w:tr>
    </w:tbl>
    <w:p w:rsidR="00F73EAD" w:rsidRPr="00F73EAD" w:rsidRDefault="00F73EAD" w:rsidP="00F73EAD">
      <w:pPr>
        <w:suppressAutoHyphens/>
        <w:autoSpaceDE w:val="0"/>
        <w:autoSpaceDN w:val="0"/>
        <w:adjustRightInd w:val="0"/>
        <w:outlineLvl w:val="1"/>
        <w:rPr>
          <w:bCs/>
          <w:sz w:val="26"/>
          <w:szCs w:val="26"/>
        </w:rPr>
      </w:pPr>
    </w:p>
    <w:p w:rsidR="009267E0" w:rsidRDefault="009267E0">
      <w:pPr>
        <w:rPr>
          <w:b/>
          <w:bCs/>
          <w:sz w:val="22"/>
          <w:szCs w:val="22"/>
        </w:rPr>
      </w:pPr>
      <w:r>
        <w:rPr>
          <w:b/>
          <w:bCs/>
          <w:sz w:val="22"/>
          <w:szCs w:val="22"/>
        </w:rPr>
        <w:br w:type="page"/>
      </w:r>
    </w:p>
    <w:p w:rsidR="00F73EAD" w:rsidRDefault="00F73EAD" w:rsidP="00F73EAD">
      <w:pPr>
        <w:suppressAutoHyphens/>
        <w:ind w:left="3828"/>
        <w:jc w:val="center"/>
        <w:rPr>
          <w:b/>
          <w:sz w:val="28"/>
          <w:szCs w:val="28"/>
        </w:rPr>
      </w:pPr>
      <w:r w:rsidRPr="00F73EAD">
        <w:rPr>
          <w:b/>
          <w:sz w:val="28"/>
          <w:szCs w:val="28"/>
        </w:rPr>
        <w:lastRenderedPageBreak/>
        <w:t>П</w:t>
      </w:r>
      <w:r w:rsidR="00DF6E19">
        <w:rPr>
          <w:b/>
          <w:sz w:val="28"/>
          <w:szCs w:val="28"/>
        </w:rPr>
        <w:t>РИЛОЖЕНИЕ</w:t>
      </w:r>
      <w:r w:rsidRPr="00F73EAD">
        <w:rPr>
          <w:b/>
          <w:sz w:val="28"/>
          <w:szCs w:val="28"/>
        </w:rPr>
        <w:t xml:space="preserve"> № 6</w:t>
      </w:r>
    </w:p>
    <w:p w:rsidR="00DF6E19" w:rsidRPr="00F73EAD" w:rsidRDefault="00DF6E19" w:rsidP="00F73EAD">
      <w:pPr>
        <w:suppressAutoHyphens/>
        <w:ind w:left="3828"/>
        <w:jc w:val="center"/>
        <w:rPr>
          <w:b/>
          <w:sz w:val="28"/>
          <w:szCs w:val="28"/>
        </w:rPr>
      </w:pPr>
    </w:p>
    <w:p w:rsidR="00DF6E19" w:rsidRDefault="00F73EAD" w:rsidP="00A66C44">
      <w:pPr>
        <w:tabs>
          <w:tab w:val="left" w:pos="4678"/>
        </w:tabs>
        <w:suppressAutoHyphens/>
        <w:ind w:left="3686"/>
        <w:jc w:val="center"/>
        <w:rPr>
          <w:b/>
          <w:sz w:val="28"/>
          <w:szCs w:val="28"/>
        </w:rPr>
      </w:pPr>
      <w:r w:rsidRPr="00F73EAD">
        <w:rPr>
          <w:b/>
          <w:sz w:val="28"/>
          <w:szCs w:val="28"/>
        </w:rPr>
        <w:t xml:space="preserve">к административному регламенту </w:t>
      </w:r>
    </w:p>
    <w:p w:rsidR="00DF6E19" w:rsidRDefault="00DF6E19" w:rsidP="00A66C44">
      <w:pPr>
        <w:tabs>
          <w:tab w:val="left" w:pos="4678"/>
        </w:tabs>
        <w:suppressAutoHyphens/>
        <w:ind w:left="3686"/>
        <w:jc w:val="center"/>
        <w:rPr>
          <w:b/>
          <w:sz w:val="28"/>
          <w:szCs w:val="28"/>
        </w:rPr>
      </w:pPr>
      <w:r>
        <w:rPr>
          <w:b/>
          <w:sz w:val="28"/>
          <w:szCs w:val="28"/>
        </w:rPr>
        <w:t xml:space="preserve">управления социальной защиты населения администрации Шебекинского района </w:t>
      </w:r>
    </w:p>
    <w:p w:rsidR="00F73EAD" w:rsidRPr="00F73EAD" w:rsidRDefault="00F73EAD" w:rsidP="00A66C44">
      <w:pPr>
        <w:tabs>
          <w:tab w:val="left" w:pos="4678"/>
        </w:tabs>
        <w:suppressAutoHyphens/>
        <w:ind w:left="3686"/>
        <w:jc w:val="center"/>
        <w:rPr>
          <w:b/>
          <w:color w:val="000000"/>
          <w:sz w:val="28"/>
          <w:szCs w:val="28"/>
        </w:rPr>
      </w:pPr>
      <w:r w:rsidRPr="00F73EAD">
        <w:rPr>
          <w:b/>
          <w:sz w:val="28"/>
          <w:szCs w:val="28"/>
        </w:rPr>
        <w:t xml:space="preserve">по предоставлению государственной </w:t>
      </w:r>
      <w:r w:rsidR="00A66C44">
        <w:rPr>
          <w:b/>
          <w:sz w:val="28"/>
          <w:szCs w:val="28"/>
        </w:rPr>
        <w:t>у</w:t>
      </w:r>
      <w:r w:rsidRPr="00F73EAD">
        <w:rPr>
          <w:b/>
          <w:sz w:val="28"/>
          <w:szCs w:val="28"/>
        </w:rPr>
        <w:t xml:space="preserve">слуги по назначению </w:t>
      </w:r>
      <w:r w:rsidR="008C7F32">
        <w:rPr>
          <w:b/>
          <w:sz w:val="28"/>
          <w:szCs w:val="28"/>
        </w:rPr>
        <w:t>пособия по беременности и родам</w:t>
      </w:r>
    </w:p>
    <w:p w:rsidR="00F73EAD" w:rsidRPr="00F73EAD" w:rsidRDefault="00F73EAD" w:rsidP="00F73EAD">
      <w:pPr>
        <w:tabs>
          <w:tab w:val="left" w:pos="8425"/>
        </w:tabs>
        <w:suppressAutoHyphens/>
        <w:ind w:left="3828"/>
        <w:jc w:val="center"/>
        <w:rPr>
          <w:b/>
          <w:sz w:val="28"/>
          <w:szCs w:val="28"/>
        </w:rPr>
      </w:pPr>
    </w:p>
    <w:p w:rsidR="00F73EAD" w:rsidRPr="00F73EAD" w:rsidRDefault="00F73EAD" w:rsidP="00F73EAD">
      <w:pPr>
        <w:tabs>
          <w:tab w:val="left" w:pos="8425"/>
        </w:tabs>
        <w:suppressAutoHyphens/>
        <w:ind w:left="3828"/>
        <w:jc w:val="center"/>
        <w:rPr>
          <w:b/>
          <w:sz w:val="28"/>
          <w:szCs w:val="28"/>
        </w:rPr>
      </w:pPr>
    </w:p>
    <w:p w:rsidR="00F73EAD" w:rsidRPr="00F73EAD" w:rsidRDefault="00F73EAD" w:rsidP="00F73EAD">
      <w:pPr>
        <w:tabs>
          <w:tab w:val="left" w:pos="8425"/>
        </w:tabs>
        <w:suppressAutoHyphens/>
        <w:ind w:left="3828"/>
        <w:jc w:val="center"/>
        <w:rPr>
          <w:b/>
          <w:sz w:val="28"/>
          <w:szCs w:val="28"/>
        </w:rPr>
      </w:pPr>
    </w:p>
    <w:p w:rsidR="00F73EAD" w:rsidRPr="00F73EAD" w:rsidRDefault="00F73EAD" w:rsidP="00F73EAD">
      <w:pPr>
        <w:tabs>
          <w:tab w:val="left" w:pos="8425"/>
        </w:tabs>
        <w:suppressAutoHyphens/>
        <w:ind w:left="4395" w:hanging="4395"/>
        <w:jc w:val="center"/>
        <w:rPr>
          <w:b/>
          <w:sz w:val="28"/>
          <w:szCs w:val="28"/>
        </w:rPr>
      </w:pPr>
      <w:r w:rsidRPr="00F73EAD">
        <w:rPr>
          <w:b/>
          <w:sz w:val="28"/>
          <w:szCs w:val="28"/>
        </w:rPr>
        <w:t xml:space="preserve">Письменное уведомление </w:t>
      </w:r>
    </w:p>
    <w:p w:rsidR="00F73EAD" w:rsidRPr="00F73EAD" w:rsidRDefault="00F73EAD" w:rsidP="00F73EAD">
      <w:pPr>
        <w:tabs>
          <w:tab w:val="left" w:pos="8425"/>
        </w:tabs>
        <w:suppressAutoHyphens/>
        <w:ind w:left="4395" w:hanging="4395"/>
        <w:jc w:val="center"/>
        <w:rPr>
          <w:b/>
          <w:sz w:val="28"/>
          <w:szCs w:val="28"/>
        </w:rPr>
      </w:pPr>
      <w:r w:rsidRPr="00F73EAD">
        <w:rPr>
          <w:b/>
          <w:sz w:val="28"/>
          <w:szCs w:val="28"/>
        </w:rPr>
        <w:t xml:space="preserve">о назначении </w:t>
      </w:r>
      <w:r w:rsidR="0046479C">
        <w:rPr>
          <w:b/>
          <w:color w:val="000000"/>
          <w:sz w:val="28"/>
          <w:szCs w:val="28"/>
        </w:rPr>
        <w:t xml:space="preserve"> пособия </w:t>
      </w:r>
      <w:r w:rsidR="008C7F32">
        <w:rPr>
          <w:b/>
          <w:color w:val="000000"/>
          <w:sz w:val="28"/>
          <w:szCs w:val="28"/>
        </w:rPr>
        <w:t>по беременности и родам</w:t>
      </w:r>
    </w:p>
    <w:p w:rsidR="00F73EAD" w:rsidRPr="00F73EAD" w:rsidRDefault="00F73EAD" w:rsidP="00F73EAD">
      <w:pPr>
        <w:tabs>
          <w:tab w:val="left" w:pos="8425"/>
        </w:tabs>
        <w:suppressAutoHyphens/>
        <w:jc w:val="right"/>
      </w:pPr>
    </w:p>
    <w:p w:rsidR="00F73EAD" w:rsidRPr="00F73EAD" w:rsidRDefault="00F73EAD" w:rsidP="00F73EAD">
      <w:pPr>
        <w:suppressAutoHyphens/>
        <w:jc w:val="right"/>
      </w:pPr>
      <w:r w:rsidRPr="00F73EAD">
        <w:t>__________________________________________</w:t>
      </w:r>
    </w:p>
    <w:p w:rsidR="00F73EAD" w:rsidRPr="00F73EAD" w:rsidRDefault="00F73EAD" w:rsidP="00F73EAD">
      <w:pPr>
        <w:suppressAutoHyphens/>
        <w:jc w:val="right"/>
      </w:pPr>
      <w:r w:rsidRPr="00F73EAD">
        <w:t xml:space="preserve">    (наименование органа социальной защиты населения)</w:t>
      </w:r>
    </w:p>
    <w:p w:rsidR="00F73EAD" w:rsidRPr="00F73EAD" w:rsidRDefault="00F73EAD" w:rsidP="00F73EAD">
      <w:pPr>
        <w:suppressAutoHyphens/>
        <w:jc w:val="center"/>
        <w:rPr>
          <w:sz w:val="28"/>
        </w:rPr>
      </w:pPr>
    </w:p>
    <w:p w:rsidR="00F73EAD" w:rsidRPr="00F73EAD" w:rsidRDefault="00F73EAD" w:rsidP="00F73EAD">
      <w:pPr>
        <w:suppressAutoHyphens/>
        <w:jc w:val="right"/>
        <w:rPr>
          <w:sz w:val="28"/>
        </w:rPr>
      </w:pPr>
      <w:r w:rsidRPr="00F73EAD">
        <w:rPr>
          <w:sz w:val="28"/>
        </w:rPr>
        <w:t xml:space="preserve">                                                  Адрес заявителя: _____________________</w:t>
      </w:r>
    </w:p>
    <w:p w:rsidR="00F73EAD" w:rsidRPr="00F73EAD" w:rsidRDefault="00F73EAD" w:rsidP="00F73EAD">
      <w:pPr>
        <w:suppressAutoHyphens/>
        <w:jc w:val="right"/>
        <w:rPr>
          <w:sz w:val="28"/>
        </w:rPr>
      </w:pPr>
      <w:r w:rsidRPr="00F73EAD">
        <w:rPr>
          <w:sz w:val="28"/>
        </w:rPr>
        <w:t>____________________________________</w:t>
      </w:r>
    </w:p>
    <w:p w:rsidR="00F73EAD" w:rsidRPr="00F73EAD" w:rsidRDefault="00F73EAD" w:rsidP="00F73EAD">
      <w:pPr>
        <w:suppressAutoHyphens/>
        <w:jc w:val="center"/>
        <w:rPr>
          <w:sz w:val="28"/>
        </w:rPr>
      </w:pPr>
    </w:p>
    <w:p w:rsidR="00F73EAD" w:rsidRPr="00F73EAD" w:rsidRDefault="00F73EAD" w:rsidP="00F73EAD">
      <w:pPr>
        <w:suppressAutoHyphens/>
        <w:jc w:val="center"/>
        <w:rPr>
          <w:b/>
          <w:sz w:val="28"/>
        </w:rPr>
      </w:pPr>
      <w:r w:rsidRPr="00F73EAD">
        <w:rPr>
          <w:b/>
          <w:sz w:val="28"/>
        </w:rPr>
        <w:t xml:space="preserve">УВЕДОМЛЕНИЕ № _____ </w:t>
      </w:r>
      <w:proofErr w:type="gramStart"/>
      <w:r w:rsidRPr="00F73EAD">
        <w:rPr>
          <w:b/>
          <w:sz w:val="28"/>
        </w:rPr>
        <w:t>от</w:t>
      </w:r>
      <w:proofErr w:type="gramEnd"/>
      <w:r w:rsidRPr="00F73EAD">
        <w:rPr>
          <w:b/>
          <w:sz w:val="28"/>
        </w:rPr>
        <w:t>______________</w:t>
      </w:r>
    </w:p>
    <w:p w:rsidR="00F73EAD" w:rsidRPr="00F73EAD" w:rsidRDefault="00F73EAD" w:rsidP="00F73EAD">
      <w:pPr>
        <w:suppressAutoHyphens/>
        <w:jc w:val="center"/>
        <w:rPr>
          <w:b/>
          <w:sz w:val="28"/>
        </w:rPr>
      </w:pPr>
    </w:p>
    <w:p w:rsidR="009E285A" w:rsidRPr="00F73EAD" w:rsidRDefault="00F73EAD" w:rsidP="009E285A">
      <w:pPr>
        <w:tabs>
          <w:tab w:val="left" w:pos="8425"/>
        </w:tabs>
        <w:suppressAutoHyphens/>
        <w:ind w:left="4395" w:hanging="4395"/>
        <w:jc w:val="center"/>
        <w:rPr>
          <w:b/>
          <w:sz w:val="28"/>
          <w:szCs w:val="28"/>
        </w:rPr>
      </w:pPr>
      <w:r w:rsidRPr="00F73EAD">
        <w:rPr>
          <w:b/>
          <w:sz w:val="28"/>
        </w:rPr>
        <w:t xml:space="preserve">о назначении </w:t>
      </w:r>
      <w:r w:rsidR="008C7F32">
        <w:rPr>
          <w:b/>
          <w:color w:val="000000"/>
          <w:sz w:val="28"/>
          <w:szCs w:val="28"/>
        </w:rPr>
        <w:t>пособия по беременности и родам</w:t>
      </w:r>
    </w:p>
    <w:p w:rsidR="00F73EAD" w:rsidRPr="00F73EAD" w:rsidRDefault="00F73EAD" w:rsidP="00F73EAD">
      <w:pPr>
        <w:suppressAutoHyphens/>
        <w:jc w:val="center"/>
        <w:rPr>
          <w:b/>
          <w:sz w:val="28"/>
        </w:rPr>
      </w:pPr>
    </w:p>
    <w:p w:rsidR="00F73EAD" w:rsidRPr="00F73EAD" w:rsidRDefault="00F73EAD" w:rsidP="00F73EAD">
      <w:pPr>
        <w:suppressAutoHyphens/>
        <w:rPr>
          <w:b/>
          <w:sz w:val="28"/>
        </w:rPr>
      </w:pPr>
    </w:p>
    <w:p w:rsidR="00F73EAD" w:rsidRPr="00F73EAD" w:rsidRDefault="00F73EAD" w:rsidP="00F73EAD">
      <w:pPr>
        <w:suppressAutoHyphens/>
        <w:ind w:firstLine="708"/>
        <w:rPr>
          <w:sz w:val="28"/>
        </w:rPr>
      </w:pPr>
      <w:r w:rsidRPr="00F73EAD">
        <w:rPr>
          <w:sz w:val="28"/>
        </w:rPr>
        <w:t>Уважаемая (</w:t>
      </w:r>
      <w:proofErr w:type="spellStart"/>
      <w:r w:rsidRPr="00F73EAD">
        <w:rPr>
          <w:sz w:val="28"/>
        </w:rPr>
        <w:t>ый</w:t>
      </w:r>
      <w:proofErr w:type="spellEnd"/>
      <w:r w:rsidRPr="00F73EAD">
        <w:rPr>
          <w:sz w:val="28"/>
        </w:rPr>
        <w:t>)______________________________________________!</w:t>
      </w:r>
    </w:p>
    <w:p w:rsidR="00F73EAD" w:rsidRPr="00F73EAD" w:rsidRDefault="00F73EAD" w:rsidP="00F73EAD">
      <w:pPr>
        <w:suppressAutoHyphens/>
        <w:rPr>
          <w:sz w:val="28"/>
        </w:rPr>
      </w:pPr>
      <w:r w:rsidRPr="00F73EAD">
        <w:rPr>
          <w:sz w:val="28"/>
        </w:rPr>
        <w:t xml:space="preserve">Уведомляем Вас о  назначении </w:t>
      </w:r>
      <w:r w:rsidR="008C7F32">
        <w:rPr>
          <w:sz w:val="28"/>
        </w:rPr>
        <w:t>пособия по беременности и родам</w:t>
      </w:r>
      <w:r w:rsidRPr="00F73EAD">
        <w:rPr>
          <w:sz w:val="28"/>
        </w:rPr>
        <w:t xml:space="preserve"> __________________________________________________________________ </w:t>
      </w:r>
    </w:p>
    <w:p w:rsidR="00F73EAD" w:rsidRPr="00F73EAD" w:rsidRDefault="00F73EAD" w:rsidP="009E285A">
      <w:pPr>
        <w:suppressAutoHyphens/>
        <w:rPr>
          <w:sz w:val="28"/>
        </w:rPr>
      </w:pPr>
      <w:r w:rsidRPr="00F73EAD">
        <w:rPr>
          <w:sz w:val="28"/>
        </w:rPr>
        <w:t xml:space="preserve">Размер пособия __________ </w:t>
      </w:r>
    </w:p>
    <w:p w:rsidR="00F73EAD" w:rsidRPr="00F73EAD" w:rsidRDefault="00F73EAD" w:rsidP="00F73EAD">
      <w:pPr>
        <w:suppressAutoHyphens/>
        <w:jc w:val="both"/>
        <w:rPr>
          <w:sz w:val="28"/>
        </w:rPr>
      </w:pPr>
      <w:r w:rsidRPr="00F73EAD">
        <w:rPr>
          <w:sz w:val="28"/>
        </w:rPr>
        <w:t>Способ выплаты пособия: ____________________________________________</w:t>
      </w:r>
    </w:p>
    <w:p w:rsidR="00F73EAD" w:rsidRPr="00F73EAD" w:rsidRDefault="00F73EAD" w:rsidP="00F73EAD">
      <w:pPr>
        <w:suppressAutoHyphens/>
        <w:jc w:val="right"/>
      </w:pPr>
      <w:proofErr w:type="gramStart"/>
      <w:r w:rsidRPr="00F73EAD">
        <w:t>(указать отделение почтовой связи по месту жительства заявителя _____________________________________________________________________________</w:t>
      </w:r>
      <w:proofErr w:type="gramEnd"/>
    </w:p>
    <w:p w:rsidR="00F73EAD" w:rsidRPr="00F73EAD" w:rsidRDefault="00F73EAD" w:rsidP="00F73EAD">
      <w:pPr>
        <w:suppressAutoHyphens/>
        <w:jc w:val="center"/>
      </w:pPr>
      <w:r w:rsidRPr="00F73EAD">
        <w:t>или лицевой счет в кредитной организации)</w:t>
      </w:r>
    </w:p>
    <w:p w:rsidR="00F73EAD" w:rsidRPr="00F73EAD" w:rsidRDefault="00F73EAD" w:rsidP="00F73EAD">
      <w:pPr>
        <w:suppressAutoHyphens/>
        <w:rPr>
          <w:sz w:val="28"/>
        </w:rPr>
      </w:pPr>
    </w:p>
    <w:p w:rsidR="00F73EAD" w:rsidRPr="00F73EAD" w:rsidRDefault="00F73EAD" w:rsidP="00F73EAD">
      <w:pPr>
        <w:suppressAutoHyphens/>
        <w:rPr>
          <w:sz w:val="28"/>
        </w:rPr>
      </w:pPr>
    </w:p>
    <w:p w:rsidR="00F73EAD" w:rsidRPr="00F73EAD" w:rsidRDefault="00F73EAD" w:rsidP="00F73EAD">
      <w:pPr>
        <w:suppressAutoHyphens/>
        <w:rPr>
          <w:sz w:val="28"/>
        </w:rPr>
      </w:pPr>
      <w:r w:rsidRPr="00F73EAD">
        <w:rPr>
          <w:sz w:val="28"/>
        </w:rPr>
        <w:t xml:space="preserve">Начальник  органа </w:t>
      </w:r>
    </w:p>
    <w:p w:rsidR="00F73EAD" w:rsidRPr="00F73EAD" w:rsidRDefault="00F73EAD" w:rsidP="00F73EAD">
      <w:pPr>
        <w:suppressAutoHyphens/>
        <w:rPr>
          <w:sz w:val="28"/>
        </w:rPr>
      </w:pPr>
      <w:r w:rsidRPr="00F73EAD">
        <w:rPr>
          <w:sz w:val="28"/>
        </w:rPr>
        <w:t xml:space="preserve">социальной защиты населения                                                        И.О. Фамилия </w:t>
      </w:r>
    </w:p>
    <w:p w:rsidR="00F73EAD" w:rsidRPr="00F73EAD" w:rsidRDefault="00F73EAD" w:rsidP="00F73EAD">
      <w:pPr>
        <w:suppressAutoHyphens/>
        <w:ind w:firstLine="708"/>
        <w:rPr>
          <w:sz w:val="28"/>
        </w:rPr>
      </w:pPr>
    </w:p>
    <w:p w:rsidR="00F73EAD" w:rsidRPr="00F73EAD" w:rsidRDefault="00F73EAD" w:rsidP="00F73EAD">
      <w:pPr>
        <w:suppressAutoHyphens/>
      </w:pPr>
      <w:r w:rsidRPr="00F73EAD">
        <w:t>Исполнитель: Фамилия И.О.</w:t>
      </w:r>
    </w:p>
    <w:p w:rsidR="00F73EAD" w:rsidRPr="00F73EAD" w:rsidRDefault="00F73EAD" w:rsidP="00F73EAD">
      <w:pPr>
        <w:tabs>
          <w:tab w:val="left" w:pos="0"/>
          <w:tab w:val="left" w:pos="120"/>
          <w:tab w:val="left" w:pos="2280"/>
        </w:tabs>
        <w:suppressAutoHyphens/>
        <w:ind w:firstLine="708"/>
      </w:pPr>
      <w:r w:rsidRPr="00F73EAD">
        <w:t xml:space="preserve">тел._________   </w:t>
      </w:r>
    </w:p>
    <w:p w:rsidR="009267E0" w:rsidRDefault="009267E0">
      <w:pPr>
        <w:rPr>
          <w:b/>
          <w:sz w:val="28"/>
          <w:szCs w:val="28"/>
        </w:rPr>
      </w:pPr>
      <w:r>
        <w:rPr>
          <w:b/>
          <w:sz w:val="28"/>
          <w:szCs w:val="28"/>
        </w:rPr>
        <w:br w:type="page"/>
      </w:r>
    </w:p>
    <w:p w:rsidR="00F73EAD" w:rsidRDefault="00F73EAD" w:rsidP="00F73EAD">
      <w:pPr>
        <w:suppressAutoHyphens/>
        <w:ind w:left="3261"/>
        <w:jc w:val="center"/>
        <w:rPr>
          <w:b/>
          <w:sz w:val="28"/>
          <w:szCs w:val="28"/>
        </w:rPr>
      </w:pPr>
      <w:r w:rsidRPr="00F73EAD">
        <w:rPr>
          <w:b/>
          <w:sz w:val="28"/>
          <w:szCs w:val="28"/>
        </w:rPr>
        <w:lastRenderedPageBreak/>
        <w:t>П</w:t>
      </w:r>
      <w:r w:rsidR="00DF6E19">
        <w:rPr>
          <w:b/>
          <w:sz w:val="28"/>
          <w:szCs w:val="28"/>
        </w:rPr>
        <w:t>РИЛОЖЕНИЕ</w:t>
      </w:r>
      <w:r w:rsidRPr="00F73EAD">
        <w:rPr>
          <w:b/>
          <w:sz w:val="28"/>
          <w:szCs w:val="28"/>
        </w:rPr>
        <w:t xml:space="preserve"> № 7</w:t>
      </w:r>
    </w:p>
    <w:p w:rsidR="00DF6E19" w:rsidRPr="00F73EAD" w:rsidRDefault="00DF6E19" w:rsidP="00F73EAD">
      <w:pPr>
        <w:suppressAutoHyphens/>
        <w:ind w:left="3261"/>
        <w:jc w:val="center"/>
        <w:rPr>
          <w:b/>
          <w:sz w:val="28"/>
          <w:szCs w:val="28"/>
        </w:rPr>
      </w:pPr>
    </w:p>
    <w:p w:rsidR="00DF6E19" w:rsidRDefault="00F73EAD" w:rsidP="008C7F32">
      <w:pPr>
        <w:tabs>
          <w:tab w:val="left" w:pos="4678"/>
        </w:tabs>
        <w:suppressAutoHyphens/>
        <w:ind w:left="3261"/>
        <w:jc w:val="center"/>
        <w:rPr>
          <w:b/>
          <w:sz w:val="28"/>
          <w:szCs w:val="28"/>
        </w:rPr>
      </w:pPr>
      <w:r w:rsidRPr="00F73EAD">
        <w:rPr>
          <w:b/>
          <w:sz w:val="28"/>
          <w:szCs w:val="28"/>
        </w:rPr>
        <w:t>к административному регламенту</w:t>
      </w:r>
    </w:p>
    <w:p w:rsidR="00DF6E19" w:rsidRDefault="00DF6E19" w:rsidP="008C7F32">
      <w:pPr>
        <w:tabs>
          <w:tab w:val="left" w:pos="4678"/>
        </w:tabs>
        <w:suppressAutoHyphens/>
        <w:ind w:left="3261"/>
        <w:jc w:val="center"/>
        <w:rPr>
          <w:b/>
          <w:sz w:val="28"/>
          <w:szCs w:val="28"/>
        </w:rPr>
      </w:pPr>
      <w:r>
        <w:rPr>
          <w:b/>
          <w:sz w:val="28"/>
          <w:szCs w:val="28"/>
        </w:rPr>
        <w:t>управления социальной защиты населения администрации Шебекинского района</w:t>
      </w:r>
    </w:p>
    <w:p w:rsidR="00DF6E19" w:rsidRDefault="00F73EAD" w:rsidP="008C7F32">
      <w:pPr>
        <w:tabs>
          <w:tab w:val="left" w:pos="4678"/>
        </w:tabs>
        <w:suppressAutoHyphens/>
        <w:ind w:left="3261"/>
        <w:jc w:val="center"/>
        <w:rPr>
          <w:b/>
          <w:sz w:val="28"/>
          <w:szCs w:val="28"/>
        </w:rPr>
      </w:pPr>
      <w:r w:rsidRPr="00F73EAD">
        <w:rPr>
          <w:b/>
          <w:sz w:val="28"/>
          <w:szCs w:val="28"/>
        </w:rPr>
        <w:t xml:space="preserve">по предоставлению государственной услуги </w:t>
      </w:r>
    </w:p>
    <w:p w:rsidR="00F73EAD" w:rsidRPr="00F73EAD" w:rsidRDefault="00F73EAD" w:rsidP="008C7F32">
      <w:pPr>
        <w:tabs>
          <w:tab w:val="left" w:pos="4678"/>
        </w:tabs>
        <w:suppressAutoHyphens/>
        <w:ind w:left="3261"/>
        <w:jc w:val="center"/>
        <w:rPr>
          <w:b/>
          <w:sz w:val="28"/>
          <w:szCs w:val="28"/>
        </w:rPr>
      </w:pPr>
      <w:r w:rsidRPr="00F73EAD">
        <w:rPr>
          <w:b/>
          <w:sz w:val="28"/>
          <w:szCs w:val="28"/>
        </w:rPr>
        <w:t xml:space="preserve">по назначению </w:t>
      </w:r>
      <w:r w:rsidR="008C7F32">
        <w:rPr>
          <w:b/>
          <w:sz w:val="28"/>
          <w:szCs w:val="28"/>
        </w:rPr>
        <w:t>пособия по беременности и родам</w:t>
      </w:r>
    </w:p>
    <w:p w:rsidR="00F73EAD" w:rsidRPr="00F73EAD" w:rsidRDefault="00F73EAD" w:rsidP="00F73EAD">
      <w:pPr>
        <w:tabs>
          <w:tab w:val="left" w:pos="8425"/>
        </w:tabs>
        <w:suppressAutoHyphens/>
        <w:ind w:left="3261"/>
        <w:jc w:val="center"/>
        <w:rPr>
          <w:b/>
          <w:sz w:val="28"/>
          <w:szCs w:val="28"/>
        </w:rPr>
      </w:pPr>
    </w:p>
    <w:p w:rsidR="00F73EAD" w:rsidRPr="00F73EAD" w:rsidRDefault="00F73EAD" w:rsidP="00F73EAD">
      <w:pPr>
        <w:tabs>
          <w:tab w:val="left" w:pos="8425"/>
        </w:tabs>
        <w:suppressAutoHyphens/>
        <w:ind w:left="3261"/>
        <w:jc w:val="center"/>
        <w:rPr>
          <w:b/>
          <w:sz w:val="28"/>
          <w:szCs w:val="28"/>
        </w:rPr>
      </w:pPr>
    </w:p>
    <w:p w:rsidR="00F73EAD" w:rsidRPr="00F73EAD" w:rsidRDefault="00F73EAD" w:rsidP="00F73EAD">
      <w:pPr>
        <w:tabs>
          <w:tab w:val="left" w:pos="8425"/>
        </w:tabs>
        <w:suppressAutoHyphens/>
        <w:ind w:left="3261"/>
        <w:jc w:val="center"/>
        <w:rPr>
          <w:b/>
          <w:sz w:val="28"/>
          <w:szCs w:val="28"/>
        </w:rPr>
      </w:pPr>
    </w:p>
    <w:p w:rsidR="00F73EAD" w:rsidRPr="00F73EAD" w:rsidRDefault="00F73EAD" w:rsidP="00F73EAD">
      <w:pPr>
        <w:suppressAutoHyphens/>
        <w:spacing w:before="240" w:after="60"/>
        <w:jc w:val="center"/>
        <w:outlineLvl w:val="6"/>
        <w:rPr>
          <w:b/>
          <w:sz w:val="28"/>
          <w:szCs w:val="28"/>
        </w:rPr>
      </w:pPr>
      <w:r w:rsidRPr="00F73EAD">
        <w:rPr>
          <w:b/>
          <w:sz w:val="28"/>
          <w:szCs w:val="28"/>
        </w:rPr>
        <w:t xml:space="preserve">Письменное уведомление </w:t>
      </w:r>
    </w:p>
    <w:p w:rsidR="00F73EAD" w:rsidRPr="00F73EAD" w:rsidRDefault="00F73EAD" w:rsidP="00F73EAD">
      <w:pPr>
        <w:suppressAutoHyphens/>
        <w:spacing w:before="240" w:after="60"/>
        <w:jc w:val="center"/>
        <w:outlineLvl w:val="6"/>
        <w:rPr>
          <w:b/>
          <w:sz w:val="28"/>
          <w:szCs w:val="28"/>
        </w:rPr>
      </w:pPr>
      <w:r w:rsidRPr="00F73EAD">
        <w:rPr>
          <w:b/>
          <w:sz w:val="28"/>
          <w:szCs w:val="28"/>
        </w:rPr>
        <w:t xml:space="preserve">об отказе в назначении </w:t>
      </w:r>
      <w:r w:rsidR="008C7F32">
        <w:rPr>
          <w:b/>
          <w:color w:val="000000"/>
          <w:sz w:val="28"/>
          <w:szCs w:val="28"/>
        </w:rPr>
        <w:t>пособия по беременности и родам</w:t>
      </w:r>
    </w:p>
    <w:p w:rsidR="00F73EAD" w:rsidRPr="00F73EAD" w:rsidRDefault="00F73EAD" w:rsidP="00F73EAD">
      <w:pPr>
        <w:suppressAutoHyphens/>
        <w:jc w:val="right"/>
      </w:pPr>
      <w:r w:rsidRPr="00F73EAD">
        <w:t>__________________________________________</w:t>
      </w:r>
    </w:p>
    <w:p w:rsidR="00F73EAD" w:rsidRPr="00F73EAD" w:rsidRDefault="00F73EAD" w:rsidP="00F73EAD">
      <w:pPr>
        <w:suppressAutoHyphens/>
        <w:jc w:val="right"/>
      </w:pPr>
      <w:r w:rsidRPr="00F73EAD">
        <w:t xml:space="preserve">    (наименование органа социальной защиты населения)</w:t>
      </w:r>
    </w:p>
    <w:p w:rsidR="00F73EAD" w:rsidRPr="00F73EAD" w:rsidRDefault="00F73EAD" w:rsidP="00F73EAD">
      <w:pPr>
        <w:suppressAutoHyphens/>
        <w:jc w:val="center"/>
        <w:rPr>
          <w:sz w:val="28"/>
        </w:rPr>
      </w:pPr>
    </w:p>
    <w:p w:rsidR="00F73EAD" w:rsidRPr="00F73EAD" w:rsidRDefault="00F73EAD" w:rsidP="00F73EAD">
      <w:pPr>
        <w:suppressAutoHyphens/>
        <w:jc w:val="right"/>
        <w:rPr>
          <w:sz w:val="28"/>
        </w:rPr>
      </w:pPr>
      <w:r w:rsidRPr="00F73EAD">
        <w:rPr>
          <w:sz w:val="28"/>
        </w:rPr>
        <w:t xml:space="preserve">                                                  Адрес заявителя: _____________________</w:t>
      </w:r>
    </w:p>
    <w:p w:rsidR="00F73EAD" w:rsidRPr="00F73EAD" w:rsidRDefault="00F73EAD" w:rsidP="00F73EAD">
      <w:pPr>
        <w:suppressAutoHyphens/>
        <w:jc w:val="right"/>
        <w:rPr>
          <w:sz w:val="28"/>
        </w:rPr>
      </w:pPr>
      <w:r w:rsidRPr="00F73EAD">
        <w:rPr>
          <w:sz w:val="28"/>
        </w:rPr>
        <w:t>____________________________________</w:t>
      </w:r>
    </w:p>
    <w:p w:rsidR="00F73EAD" w:rsidRPr="00F73EAD" w:rsidRDefault="00F73EAD" w:rsidP="00F73EAD">
      <w:pPr>
        <w:tabs>
          <w:tab w:val="left" w:pos="8911"/>
        </w:tabs>
        <w:suppressAutoHyphens/>
        <w:rPr>
          <w:sz w:val="28"/>
        </w:rPr>
      </w:pPr>
    </w:p>
    <w:p w:rsidR="00F73EAD" w:rsidRPr="00F73EAD" w:rsidRDefault="00F73EAD" w:rsidP="00F73EAD">
      <w:pPr>
        <w:suppressAutoHyphens/>
        <w:jc w:val="center"/>
        <w:rPr>
          <w:sz w:val="28"/>
        </w:rPr>
      </w:pPr>
    </w:p>
    <w:p w:rsidR="00F73EAD" w:rsidRPr="00F73EAD" w:rsidRDefault="00F73EAD" w:rsidP="00F73EAD">
      <w:pPr>
        <w:suppressAutoHyphens/>
        <w:jc w:val="center"/>
        <w:rPr>
          <w:b/>
          <w:sz w:val="28"/>
        </w:rPr>
      </w:pPr>
      <w:r w:rsidRPr="00F73EAD">
        <w:rPr>
          <w:b/>
          <w:sz w:val="28"/>
        </w:rPr>
        <w:t xml:space="preserve">УВЕДОМЛЕНИЕ № _____ </w:t>
      </w:r>
      <w:proofErr w:type="gramStart"/>
      <w:r w:rsidRPr="00F73EAD">
        <w:rPr>
          <w:b/>
          <w:sz w:val="28"/>
        </w:rPr>
        <w:t>от</w:t>
      </w:r>
      <w:proofErr w:type="gramEnd"/>
      <w:r w:rsidRPr="00F73EAD">
        <w:rPr>
          <w:b/>
          <w:sz w:val="28"/>
        </w:rPr>
        <w:t xml:space="preserve"> ____________</w:t>
      </w:r>
    </w:p>
    <w:p w:rsidR="00F73EAD" w:rsidRPr="00F73EAD" w:rsidRDefault="00F73EAD" w:rsidP="00F73EAD">
      <w:pPr>
        <w:suppressAutoHyphens/>
        <w:jc w:val="center"/>
        <w:rPr>
          <w:b/>
          <w:sz w:val="28"/>
        </w:rPr>
      </w:pPr>
    </w:p>
    <w:p w:rsidR="00F73EAD" w:rsidRPr="00F73EAD" w:rsidRDefault="00F73EAD" w:rsidP="00F73EAD">
      <w:pPr>
        <w:suppressAutoHyphens/>
        <w:jc w:val="center"/>
        <w:rPr>
          <w:b/>
          <w:sz w:val="28"/>
        </w:rPr>
      </w:pPr>
      <w:r w:rsidRPr="00F73EAD">
        <w:rPr>
          <w:b/>
          <w:sz w:val="28"/>
        </w:rPr>
        <w:t xml:space="preserve">об отказе в назначении </w:t>
      </w:r>
      <w:r w:rsidR="008C7F32">
        <w:rPr>
          <w:b/>
          <w:color w:val="000000"/>
          <w:sz w:val="28"/>
          <w:szCs w:val="28"/>
        </w:rPr>
        <w:t>пособия по беременности и родам</w:t>
      </w:r>
    </w:p>
    <w:p w:rsidR="00F73EAD" w:rsidRPr="00F73EAD" w:rsidRDefault="00F73EAD" w:rsidP="00F73EAD">
      <w:pPr>
        <w:suppressAutoHyphens/>
        <w:jc w:val="center"/>
        <w:rPr>
          <w:b/>
          <w:sz w:val="28"/>
        </w:rPr>
      </w:pPr>
    </w:p>
    <w:p w:rsidR="00F73EAD" w:rsidRPr="00F73EAD" w:rsidRDefault="00F73EAD" w:rsidP="00F73EAD">
      <w:pPr>
        <w:suppressAutoHyphens/>
        <w:ind w:firstLine="708"/>
        <w:rPr>
          <w:sz w:val="28"/>
        </w:rPr>
      </w:pPr>
      <w:r w:rsidRPr="00F73EAD">
        <w:rPr>
          <w:sz w:val="28"/>
        </w:rPr>
        <w:t>Уважаемая (</w:t>
      </w:r>
      <w:proofErr w:type="spellStart"/>
      <w:r w:rsidRPr="00F73EAD">
        <w:rPr>
          <w:sz w:val="28"/>
        </w:rPr>
        <w:t>ый</w:t>
      </w:r>
      <w:proofErr w:type="spellEnd"/>
      <w:r w:rsidRPr="00F73EAD">
        <w:rPr>
          <w:sz w:val="28"/>
        </w:rPr>
        <w:t xml:space="preserve">) ______________________________________________! </w:t>
      </w:r>
    </w:p>
    <w:p w:rsidR="00F73EAD" w:rsidRPr="00F73EAD" w:rsidRDefault="00F73EAD" w:rsidP="00F73EAD">
      <w:pPr>
        <w:suppressAutoHyphens/>
        <w:rPr>
          <w:sz w:val="28"/>
        </w:rPr>
      </w:pPr>
      <w:r w:rsidRPr="00F73EAD">
        <w:rPr>
          <w:sz w:val="28"/>
        </w:rPr>
        <w:t xml:space="preserve">Уведомляем об отказе в назначении </w:t>
      </w:r>
      <w:r w:rsidR="004C2438">
        <w:rPr>
          <w:color w:val="000000"/>
          <w:sz w:val="28"/>
          <w:szCs w:val="28"/>
        </w:rPr>
        <w:t>пособия по беременности и родам</w:t>
      </w:r>
      <w:r w:rsidRPr="00F73EAD">
        <w:rPr>
          <w:sz w:val="28"/>
        </w:rPr>
        <w:t>: __________________________________________________________________</w:t>
      </w:r>
    </w:p>
    <w:p w:rsidR="00F73EAD" w:rsidRPr="00F73EAD" w:rsidRDefault="00F73EAD" w:rsidP="00F73EAD">
      <w:pPr>
        <w:suppressAutoHyphens/>
        <w:ind w:firstLine="708"/>
        <w:rPr>
          <w:sz w:val="28"/>
        </w:rPr>
      </w:pPr>
      <w:r w:rsidRPr="00F73EAD">
        <w:rPr>
          <w:sz w:val="28"/>
        </w:rPr>
        <w:t xml:space="preserve">Основание отказа __________________________________________________________________ </w:t>
      </w:r>
    </w:p>
    <w:p w:rsidR="00F73EAD" w:rsidRPr="00F73EAD" w:rsidRDefault="00F73EAD" w:rsidP="00F73EAD">
      <w:pPr>
        <w:suppressAutoHyphens/>
        <w:rPr>
          <w:sz w:val="28"/>
        </w:rPr>
      </w:pPr>
      <w:r w:rsidRPr="00F73EAD">
        <w:rPr>
          <w:sz w:val="28"/>
        </w:rPr>
        <w:t>__________________________________________________________________</w:t>
      </w:r>
    </w:p>
    <w:p w:rsidR="00F73EAD" w:rsidRPr="00F73EAD" w:rsidRDefault="00F73EAD" w:rsidP="00F73EAD">
      <w:pPr>
        <w:suppressAutoHyphens/>
        <w:rPr>
          <w:sz w:val="28"/>
        </w:rPr>
      </w:pPr>
    </w:p>
    <w:p w:rsidR="00F73EAD" w:rsidRPr="00F73EAD" w:rsidRDefault="00F73EAD" w:rsidP="00F73EAD">
      <w:pPr>
        <w:suppressAutoHyphens/>
        <w:rPr>
          <w:sz w:val="28"/>
        </w:rPr>
      </w:pPr>
      <w:r w:rsidRPr="00F73EAD">
        <w:rPr>
          <w:sz w:val="28"/>
        </w:rPr>
        <w:t xml:space="preserve">           Приложение: решение об отказе в назначении </w:t>
      </w:r>
      <w:r w:rsidR="004C2438">
        <w:rPr>
          <w:color w:val="000000"/>
          <w:sz w:val="28"/>
          <w:szCs w:val="28"/>
        </w:rPr>
        <w:t>пособия по беременности и родам</w:t>
      </w:r>
      <w:r w:rsidRPr="00F73EAD">
        <w:rPr>
          <w:sz w:val="28"/>
        </w:rPr>
        <w:t>.</w:t>
      </w:r>
    </w:p>
    <w:p w:rsidR="00F73EAD" w:rsidRPr="00F73EAD" w:rsidRDefault="00F73EAD" w:rsidP="00F73EAD">
      <w:pPr>
        <w:suppressAutoHyphens/>
        <w:rPr>
          <w:sz w:val="28"/>
        </w:rPr>
      </w:pPr>
    </w:p>
    <w:p w:rsidR="00F73EAD" w:rsidRPr="00F73EAD" w:rsidRDefault="00F73EAD" w:rsidP="00F73EAD">
      <w:pPr>
        <w:suppressAutoHyphens/>
        <w:rPr>
          <w:sz w:val="28"/>
        </w:rPr>
      </w:pPr>
      <w:r w:rsidRPr="00F73EAD">
        <w:rPr>
          <w:sz w:val="28"/>
        </w:rPr>
        <w:t xml:space="preserve">Начальник  органа </w:t>
      </w:r>
    </w:p>
    <w:p w:rsidR="00F73EAD" w:rsidRPr="00F73EAD" w:rsidRDefault="00F73EAD" w:rsidP="00F73EAD">
      <w:pPr>
        <w:suppressAutoHyphens/>
        <w:rPr>
          <w:sz w:val="28"/>
        </w:rPr>
      </w:pPr>
      <w:r w:rsidRPr="00F73EAD">
        <w:rPr>
          <w:sz w:val="28"/>
        </w:rPr>
        <w:t xml:space="preserve">социальной защиты населения                                                        И.О. Фамилия </w:t>
      </w:r>
    </w:p>
    <w:p w:rsidR="00F73EAD" w:rsidRPr="00F73EAD" w:rsidRDefault="00F73EAD" w:rsidP="00F73EAD">
      <w:pPr>
        <w:suppressAutoHyphens/>
        <w:rPr>
          <w:sz w:val="28"/>
        </w:rPr>
      </w:pPr>
    </w:p>
    <w:p w:rsidR="00F73EAD" w:rsidRPr="00F73EAD" w:rsidRDefault="00F73EAD" w:rsidP="00F73EAD">
      <w:pPr>
        <w:suppressAutoHyphens/>
      </w:pPr>
      <w:r w:rsidRPr="00F73EAD">
        <w:t>Исполнитель: Фамилия И.О.</w:t>
      </w:r>
    </w:p>
    <w:p w:rsidR="00F73EAD" w:rsidRPr="00F73EAD" w:rsidRDefault="00F73EAD" w:rsidP="00F73EAD">
      <w:pPr>
        <w:tabs>
          <w:tab w:val="left" w:pos="0"/>
          <w:tab w:val="left" w:pos="120"/>
          <w:tab w:val="left" w:pos="2280"/>
        </w:tabs>
        <w:suppressAutoHyphens/>
        <w:ind w:firstLine="708"/>
      </w:pPr>
      <w:r w:rsidRPr="00F73EAD">
        <w:t xml:space="preserve">тел._________   </w:t>
      </w:r>
    </w:p>
    <w:p w:rsidR="00F73EAD" w:rsidRPr="00F73EAD" w:rsidRDefault="00F73EAD" w:rsidP="00F73EAD">
      <w:pPr>
        <w:suppressAutoHyphens/>
      </w:pPr>
    </w:p>
    <w:p w:rsidR="009267E0" w:rsidRDefault="009267E0">
      <w:pPr>
        <w:rPr>
          <w:b/>
          <w:sz w:val="28"/>
          <w:szCs w:val="28"/>
        </w:rPr>
      </w:pPr>
      <w:r>
        <w:rPr>
          <w:b/>
          <w:sz w:val="28"/>
          <w:szCs w:val="28"/>
        </w:rPr>
        <w:br w:type="page"/>
      </w:r>
    </w:p>
    <w:p w:rsidR="00F73EAD" w:rsidRDefault="00F73EAD" w:rsidP="00F73EAD">
      <w:pPr>
        <w:suppressAutoHyphens/>
        <w:ind w:left="3686"/>
        <w:jc w:val="center"/>
        <w:rPr>
          <w:b/>
          <w:sz w:val="28"/>
          <w:szCs w:val="28"/>
        </w:rPr>
      </w:pPr>
      <w:r w:rsidRPr="00F73EAD">
        <w:rPr>
          <w:b/>
          <w:sz w:val="28"/>
          <w:szCs w:val="28"/>
        </w:rPr>
        <w:lastRenderedPageBreak/>
        <w:t>П</w:t>
      </w:r>
      <w:r w:rsidR="00DF6E19">
        <w:rPr>
          <w:b/>
          <w:sz w:val="28"/>
          <w:szCs w:val="28"/>
        </w:rPr>
        <w:t>РИЛОЖЕНИЕ</w:t>
      </w:r>
      <w:r w:rsidRPr="00F73EAD">
        <w:rPr>
          <w:b/>
          <w:sz w:val="28"/>
          <w:szCs w:val="28"/>
        </w:rPr>
        <w:t xml:space="preserve"> № </w:t>
      </w:r>
      <w:r w:rsidR="00F76D33">
        <w:rPr>
          <w:b/>
          <w:sz w:val="28"/>
          <w:szCs w:val="28"/>
        </w:rPr>
        <w:t>8</w:t>
      </w:r>
    </w:p>
    <w:p w:rsidR="00DF6E19" w:rsidRPr="00F73EAD" w:rsidRDefault="00DF6E19" w:rsidP="00F73EAD">
      <w:pPr>
        <w:suppressAutoHyphens/>
        <w:ind w:left="3686"/>
        <w:jc w:val="center"/>
        <w:rPr>
          <w:b/>
          <w:sz w:val="28"/>
          <w:szCs w:val="28"/>
        </w:rPr>
      </w:pPr>
    </w:p>
    <w:p w:rsidR="00DF6E19" w:rsidRDefault="00F73EAD" w:rsidP="00F407C3">
      <w:pPr>
        <w:tabs>
          <w:tab w:val="left" w:pos="4678"/>
        </w:tabs>
        <w:suppressAutoHyphens/>
        <w:ind w:left="3686"/>
        <w:jc w:val="center"/>
        <w:rPr>
          <w:b/>
          <w:sz w:val="28"/>
          <w:szCs w:val="28"/>
        </w:rPr>
      </w:pPr>
      <w:r w:rsidRPr="00F73EAD">
        <w:rPr>
          <w:b/>
          <w:sz w:val="28"/>
          <w:szCs w:val="28"/>
        </w:rPr>
        <w:t>к административномурегламенту</w:t>
      </w:r>
    </w:p>
    <w:p w:rsidR="00DF6E19" w:rsidRDefault="00DF6E19" w:rsidP="00F407C3">
      <w:pPr>
        <w:tabs>
          <w:tab w:val="left" w:pos="4678"/>
        </w:tabs>
        <w:suppressAutoHyphens/>
        <w:ind w:left="3686"/>
        <w:jc w:val="center"/>
        <w:rPr>
          <w:b/>
          <w:sz w:val="28"/>
          <w:szCs w:val="28"/>
        </w:rPr>
      </w:pPr>
      <w:r>
        <w:rPr>
          <w:b/>
          <w:sz w:val="28"/>
          <w:szCs w:val="28"/>
        </w:rPr>
        <w:t>управления социальной защиты населения</w:t>
      </w:r>
    </w:p>
    <w:p w:rsidR="00DF6E19" w:rsidRDefault="00DF6E19" w:rsidP="00F407C3">
      <w:pPr>
        <w:tabs>
          <w:tab w:val="left" w:pos="4678"/>
        </w:tabs>
        <w:suppressAutoHyphens/>
        <w:ind w:left="3686"/>
        <w:jc w:val="center"/>
        <w:rPr>
          <w:b/>
          <w:sz w:val="28"/>
          <w:szCs w:val="28"/>
        </w:rPr>
      </w:pPr>
      <w:r>
        <w:rPr>
          <w:b/>
          <w:sz w:val="28"/>
          <w:szCs w:val="28"/>
        </w:rPr>
        <w:t>администрации Шебекинского района</w:t>
      </w:r>
    </w:p>
    <w:p w:rsidR="00F73EAD" w:rsidRPr="00F73EAD" w:rsidRDefault="00F73EAD" w:rsidP="00F407C3">
      <w:pPr>
        <w:tabs>
          <w:tab w:val="left" w:pos="4678"/>
        </w:tabs>
        <w:suppressAutoHyphens/>
        <w:ind w:left="3686"/>
        <w:jc w:val="center"/>
        <w:rPr>
          <w:b/>
          <w:sz w:val="28"/>
          <w:szCs w:val="28"/>
        </w:rPr>
      </w:pPr>
      <w:r w:rsidRPr="00F73EAD">
        <w:rPr>
          <w:b/>
          <w:sz w:val="28"/>
          <w:szCs w:val="28"/>
        </w:rPr>
        <w:t xml:space="preserve">по предоставлению государственной услуги по назначению </w:t>
      </w:r>
      <w:r w:rsidR="004C2438">
        <w:rPr>
          <w:b/>
          <w:sz w:val="28"/>
          <w:szCs w:val="28"/>
        </w:rPr>
        <w:t>пособия по беременности и родам</w:t>
      </w:r>
    </w:p>
    <w:p w:rsidR="00F73EAD" w:rsidRPr="00F73EAD" w:rsidRDefault="00F73EAD" w:rsidP="00F73EAD">
      <w:pPr>
        <w:tabs>
          <w:tab w:val="left" w:pos="8425"/>
        </w:tabs>
        <w:suppressAutoHyphens/>
        <w:jc w:val="right"/>
        <w:rPr>
          <w:sz w:val="28"/>
          <w:szCs w:val="28"/>
        </w:rPr>
      </w:pPr>
    </w:p>
    <w:p w:rsidR="00F73EAD" w:rsidRPr="00F73EAD" w:rsidRDefault="00F73EAD" w:rsidP="00F73EAD">
      <w:pPr>
        <w:tabs>
          <w:tab w:val="left" w:pos="8425"/>
        </w:tabs>
        <w:suppressAutoHyphens/>
        <w:jc w:val="right"/>
        <w:rPr>
          <w:b/>
          <w:sz w:val="28"/>
          <w:szCs w:val="28"/>
        </w:rPr>
      </w:pPr>
    </w:p>
    <w:p w:rsidR="00F73EAD" w:rsidRPr="00F73EAD" w:rsidRDefault="00F73EAD" w:rsidP="00F73EAD">
      <w:pPr>
        <w:tabs>
          <w:tab w:val="left" w:pos="8425"/>
        </w:tabs>
        <w:suppressAutoHyphens/>
        <w:jc w:val="right"/>
        <w:rPr>
          <w:b/>
          <w:sz w:val="28"/>
          <w:szCs w:val="28"/>
        </w:rPr>
      </w:pPr>
    </w:p>
    <w:p w:rsidR="00F73EAD" w:rsidRPr="00F73EAD" w:rsidRDefault="00F73EAD" w:rsidP="00F73EAD">
      <w:pPr>
        <w:tabs>
          <w:tab w:val="left" w:pos="8323"/>
        </w:tabs>
        <w:suppressAutoHyphens/>
        <w:jc w:val="center"/>
        <w:rPr>
          <w:b/>
          <w:szCs w:val="24"/>
        </w:rPr>
      </w:pPr>
      <w:r w:rsidRPr="00F73EAD">
        <w:rPr>
          <w:b/>
          <w:sz w:val="28"/>
          <w:szCs w:val="28"/>
        </w:rPr>
        <w:t xml:space="preserve">Книга учета обращений граждан </w:t>
      </w:r>
      <w:r w:rsidRPr="00F73EAD">
        <w:rPr>
          <w:b/>
          <w:color w:val="000000"/>
          <w:sz w:val="28"/>
          <w:szCs w:val="28"/>
        </w:rPr>
        <w:t>об обжаловании действий (бездействий) и решений, осуществляемых (принятых) в ходе предоставления государственной услуги</w:t>
      </w:r>
    </w:p>
    <w:p w:rsidR="00F73EAD" w:rsidRPr="00F73EAD" w:rsidRDefault="00F73EAD" w:rsidP="00F73EAD">
      <w:pPr>
        <w:tabs>
          <w:tab w:val="left" w:pos="8425"/>
        </w:tabs>
        <w:suppressAutoHyphens/>
        <w:jc w:val="right"/>
        <w:rPr>
          <w:b/>
          <w:szCs w:val="24"/>
        </w:rPr>
      </w:pPr>
    </w:p>
    <w:p w:rsidR="00F73EAD" w:rsidRPr="00F73EAD" w:rsidRDefault="00F73EAD" w:rsidP="00F73EAD">
      <w:pPr>
        <w:tabs>
          <w:tab w:val="left" w:pos="8425"/>
        </w:tabs>
        <w:suppressAutoHyphens/>
        <w:jc w:val="right"/>
        <w:rPr>
          <w:szCs w:val="24"/>
        </w:rPr>
      </w:pPr>
    </w:p>
    <w:p w:rsidR="00F73EAD" w:rsidRPr="00F73EAD" w:rsidRDefault="00F73EAD" w:rsidP="00F73EAD">
      <w:pPr>
        <w:tabs>
          <w:tab w:val="left" w:pos="2358"/>
          <w:tab w:val="left" w:pos="8425"/>
        </w:tabs>
        <w:suppressAutoHyphens/>
        <w:rPr>
          <w:szCs w:val="24"/>
        </w:rPr>
      </w:pPr>
      <w:r w:rsidRPr="00F73EAD">
        <w:rPr>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737"/>
        <w:gridCol w:w="1758"/>
        <w:gridCol w:w="1737"/>
        <w:gridCol w:w="1737"/>
        <w:gridCol w:w="1737"/>
      </w:tblGrid>
      <w:tr w:rsidR="00F73EAD" w:rsidRPr="00F73EAD" w:rsidTr="00506352">
        <w:tc>
          <w:tcPr>
            <w:tcW w:w="540" w:type="dxa"/>
          </w:tcPr>
          <w:p w:rsidR="00F73EAD" w:rsidRPr="00F73EAD" w:rsidRDefault="00F73EAD" w:rsidP="00F73EAD">
            <w:pPr>
              <w:tabs>
                <w:tab w:val="left" w:pos="2358"/>
                <w:tab w:val="left" w:pos="8425"/>
              </w:tabs>
              <w:suppressAutoHyphens/>
              <w:rPr>
                <w:sz w:val="26"/>
                <w:szCs w:val="26"/>
              </w:rPr>
            </w:pPr>
            <w:r w:rsidRPr="00F73EAD">
              <w:rPr>
                <w:sz w:val="26"/>
                <w:szCs w:val="26"/>
              </w:rPr>
              <w:t xml:space="preserve">№ </w:t>
            </w:r>
            <w:proofErr w:type="gramStart"/>
            <w:r w:rsidRPr="00F73EAD">
              <w:rPr>
                <w:sz w:val="26"/>
                <w:szCs w:val="26"/>
              </w:rPr>
              <w:t>п</w:t>
            </w:r>
            <w:proofErr w:type="gramEnd"/>
            <w:r w:rsidRPr="00F73EAD">
              <w:rPr>
                <w:sz w:val="26"/>
                <w:szCs w:val="26"/>
              </w:rPr>
              <w:t>/п</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Дата</w:t>
            </w:r>
          </w:p>
          <w:p w:rsidR="00F73EAD" w:rsidRPr="00F73EAD" w:rsidRDefault="00F73EAD" w:rsidP="00F73EAD">
            <w:pPr>
              <w:tabs>
                <w:tab w:val="left" w:pos="2358"/>
                <w:tab w:val="left" w:pos="8425"/>
              </w:tabs>
              <w:suppressAutoHyphens/>
              <w:jc w:val="center"/>
              <w:rPr>
                <w:sz w:val="26"/>
                <w:szCs w:val="26"/>
              </w:rPr>
            </w:pPr>
            <w:r w:rsidRPr="00F73EAD">
              <w:rPr>
                <w:sz w:val="26"/>
                <w:szCs w:val="26"/>
              </w:rPr>
              <w:t>обращения</w:t>
            </w:r>
          </w:p>
        </w:tc>
        <w:tc>
          <w:tcPr>
            <w:tcW w:w="1758"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Ф.И.О.</w:t>
            </w:r>
          </w:p>
          <w:p w:rsidR="00F73EAD" w:rsidRPr="00F73EAD" w:rsidRDefault="00F73EAD" w:rsidP="00F73EAD">
            <w:pPr>
              <w:tabs>
                <w:tab w:val="left" w:pos="2358"/>
                <w:tab w:val="left" w:pos="8425"/>
              </w:tabs>
              <w:suppressAutoHyphens/>
              <w:jc w:val="center"/>
              <w:rPr>
                <w:sz w:val="26"/>
                <w:szCs w:val="26"/>
              </w:rPr>
            </w:pPr>
            <w:r w:rsidRPr="00F73EAD">
              <w:rPr>
                <w:sz w:val="26"/>
                <w:szCs w:val="26"/>
              </w:rPr>
              <w:t>обратившегося</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Адрес места жительства заявителя</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Действия или решения,</w:t>
            </w:r>
          </w:p>
          <w:p w:rsidR="00F73EAD" w:rsidRPr="00F73EAD" w:rsidRDefault="00F73EAD" w:rsidP="00F73EAD">
            <w:pPr>
              <w:tabs>
                <w:tab w:val="left" w:pos="2358"/>
                <w:tab w:val="left" w:pos="8425"/>
              </w:tabs>
              <w:suppressAutoHyphens/>
              <w:jc w:val="center"/>
              <w:rPr>
                <w:sz w:val="26"/>
                <w:szCs w:val="26"/>
              </w:rPr>
            </w:pPr>
            <w:r w:rsidRPr="00F73EAD">
              <w:rPr>
                <w:sz w:val="26"/>
                <w:szCs w:val="26"/>
              </w:rPr>
              <w:t>которые</w:t>
            </w:r>
          </w:p>
          <w:p w:rsidR="00F73EAD" w:rsidRPr="00F73EAD" w:rsidRDefault="00F73EAD" w:rsidP="00F73EAD">
            <w:pPr>
              <w:tabs>
                <w:tab w:val="left" w:pos="2358"/>
                <w:tab w:val="left" w:pos="8425"/>
              </w:tabs>
              <w:suppressAutoHyphens/>
              <w:jc w:val="center"/>
              <w:rPr>
                <w:sz w:val="26"/>
                <w:szCs w:val="26"/>
              </w:rPr>
            </w:pPr>
            <w:r w:rsidRPr="00F73EAD">
              <w:rPr>
                <w:sz w:val="26"/>
                <w:szCs w:val="26"/>
              </w:rPr>
              <w:t>обжалуются</w:t>
            </w:r>
          </w:p>
        </w:tc>
        <w:tc>
          <w:tcPr>
            <w:tcW w:w="1737" w:type="dxa"/>
          </w:tcPr>
          <w:p w:rsidR="00F73EAD" w:rsidRPr="00F73EAD" w:rsidRDefault="00F73EAD" w:rsidP="00F73EAD">
            <w:pPr>
              <w:tabs>
                <w:tab w:val="left" w:pos="2358"/>
                <w:tab w:val="left" w:pos="8425"/>
              </w:tabs>
              <w:suppressAutoHyphens/>
              <w:jc w:val="center"/>
              <w:rPr>
                <w:sz w:val="26"/>
                <w:szCs w:val="26"/>
              </w:rPr>
            </w:pPr>
            <w:proofErr w:type="gramStart"/>
            <w:r w:rsidRPr="00F73EAD">
              <w:rPr>
                <w:sz w:val="26"/>
                <w:szCs w:val="26"/>
              </w:rPr>
              <w:t>Принятое</w:t>
            </w:r>
            <w:proofErr w:type="gramEnd"/>
          </w:p>
          <w:p w:rsidR="00F73EAD" w:rsidRPr="00F73EAD" w:rsidRDefault="00F73EAD" w:rsidP="00F73EAD">
            <w:pPr>
              <w:tabs>
                <w:tab w:val="left" w:pos="2358"/>
                <w:tab w:val="left" w:pos="8425"/>
              </w:tabs>
              <w:suppressAutoHyphens/>
              <w:jc w:val="center"/>
              <w:rPr>
                <w:sz w:val="26"/>
                <w:szCs w:val="26"/>
              </w:rPr>
            </w:pPr>
            <w:r w:rsidRPr="00F73EAD">
              <w:rPr>
                <w:sz w:val="26"/>
                <w:szCs w:val="26"/>
              </w:rPr>
              <w:t>решение по обращению</w:t>
            </w:r>
          </w:p>
        </w:tc>
      </w:tr>
      <w:tr w:rsidR="00F73EAD" w:rsidRPr="00F73EAD" w:rsidTr="00506352">
        <w:tc>
          <w:tcPr>
            <w:tcW w:w="540"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1</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2</w:t>
            </w:r>
          </w:p>
        </w:tc>
        <w:tc>
          <w:tcPr>
            <w:tcW w:w="1758"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3</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4</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5</w:t>
            </w:r>
          </w:p>
        </w:tc>
        <w:tc>
          <w:tcPr>
            <w:tcW w:w="1737" w:type="dxa"/>
          </w:tcPr>
          <w:p w:rsidR="00F73EAD" w:rsidRPr="00F73EAD" w:rsidRDefault="00F73EAD" w:rsidP="00F73EAD">
            <w:pPr>
              <w:tabs>
                <w:tab w:val="left" w:pos="2358"/>
                <w:tab w:val="left" w:pos="8425"/>
              </w:tabs>
              <w:suppressAutoHyphens/>
              <w:jc w:val="center"/>
              <w:rPr>
                <w:sz w:val="26"/>
                <w:szCs w:val="26"/>
              </w:rPr>
            </w:pPr>
            <w:r w:rsidRPr="00F73EAD">
              <w:rPr>
                <w:sz w:val="26"/>
                <w:szCs w:val="26"/>
              </w:rPr>
              <w:t>6</w:t>
            </w:r>
          </w:p>
        </w:tc>
      </w:tr>
      <w:tr w:rsidR="00F73EAD" w:rsidRPr="00F73EAD" w:rsidTr="00506352">
        <w:tc>
          <w:tcPr>
            <w:tcW w:w="540"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c>
          <w:tcPr>
            <w:tcW w:w="1758"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r>
      <w:tr w:rsidR="00F73EAD" w:rsidRPr="00F73EAD" w:rsidTr="00506352">
        <w:tc>
          <w:tcPr>
            <w:tcW w:w="540"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c>
          <w:tcPr>
            <w:tcW w:w="1758"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c>
          <w:tcPr>
            <w:tcW w:w="1737" w:type="dxa"/>
          </w:tcPr>
          <w:p w:rsidR="00F73EAD" w:rsidRPr="00F73EAD" w:rsidRDefault="00F73EAD" w:rsidP="00F73EAD">
            <w:pPr>
              <w:tabs>
                <w:tab w:val="left" w:pos="2358"/>
                <w:tab w:val="left" w:pos="8425"/>
              </w:tabs>
              <w:suppressAutoHyphens/>
              <w:jc w:val="center"/>
              <w:rPr>
                <w:sz w:val="26"/>
                <w:szCs w:val="26"/>
              </w:rPr>
            </w:pPr>
          </w:p>
        </w:tc>
      </w:tr>
    </w:tbl>
    <w:p w:rsidR="00F73EAD" w:rsidRPr="00F73EAD" w:rsidRDefault="00F73EAD" w:rsidP="00F73EAD">
      <w:pPr>
        <w:keepNext/>
        <w:tabs>
          <w:tab w:val="left" w:pos="2358"/>
          <w:tab w:val="center" w:pos="4536"/>
          <w:tab w:val="left" w:pos="8425"/>
          <w:tab w:val="right" w:pos="9072"/>
        </w:tabs>
        <w:suppressAutoHyphens/>
        <w:spacing w:before="240" w:after="60"/>
        <w:outlineLvl w:val="0"/>
        <w:rPr>
          <w:szCs w:val="24"/>
        </w:rPr>
      </w:pPr>
    </w:p>
    <w:sectPr w:rsidR="00F73EAD" w:rsidRPr="00F73EAD" w:rsidSect="00E47E65">
      <w:headerReference w:type="default" r:id="rId8"/>
      <w:type w:val="continuous"/>
      <w:pgSz w:w="11907" w:h="16840" w:code="9"/>
      <w:pgMar w:top="1134" w:right="851" w:bottom="851" w:left="1701"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04F" w:rsidRDefault="006F304F">
      <w:r>
        <w:separator/>
      </w:r>
    </w:p>
  </w:endnote>
  <w:endnote w:type="continuationSeparator" w:id="1">
    <w:p w:rsidR="006F304F" w:rsidRDefault="006F3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04F" w:rsidRDefault="006F304F">
      <w:r>
        <w:separator/>
      </w:r>
    </w:p>
  </w:footnote>
  <w:footnote w:type="continuationSeparator" w:id="1">
    <w:p w:rsidR="006F304F" w:rsidRDefault="006F3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4F" w:rsidRDefault="006F304F">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44C2C0"/>
    <w:lvl w:ilvl="0">
      <w:numFmt w:val="decimal"/>
      <w:lvlText w:val="*"/>
      <w:lvlJc w:val="left"/>
    </w:lvl>
  </w:abstractNum>
  <w:abstractNum w:abstractNumId="1">
    <w:nsid w:val="00000001"/>
    <w:multiLevelType w:val="multilevel"/>
    <w:tmpl w:val="00000001"/>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2"/>
    <w:multiLevelType w:val="multilevel"/>
    <w:tmpl w:val="0000000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3975748"/>
    <w:multiLevelType w:val="hybridMultilevel"/>
    <w:tmpl w:val="EB12D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8009B"/>
    <w:multiLevelType w:val="hybridMultilevel"/>
    <w:tmpl w:val="F410D20C"/>
    <w:lvl w:ilvl="0" w:tplc="FFFFFFFF">
      <w:start w:val="1"/>
      <w:numFmt w:val="decimal"/>
      <w:lvlText w:val="%1)"/>
      <w:lvlJc w:val="left"/>
      <w:pPr>
        <w:tabs>
          <w:tab w:val="num" w:pos="360"/>
        </w:tabs>
        <w:ind w:left="360" w:hanging="360"/>
      </w:pPr>
      <w:rPr>
        <w:rFonts w:hint="default"/>
        <w:b/>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07143E3C"/>
    <w:multiLevelType w:val="hybridMultilevel"/>
    <w:tmpl w:val="7C74E258"/>
    <w:lvl w:ilvl="0" w:tplc="3B78EE1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7233AD"/>
    <w:multiLevelType w:val="multilevel"/>
    <w:tmpl w:val="5A7A904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0E5619D9"/>
    <w:multiLevelType w:val="multilevel"/>
    <w:tmpl w:val="DF5EB5B6"/>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151C7DE5"/>
    <w:multiLevelType w:val="hybridMultilevel"/>
    <w:tmpl w:val="07F0F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65862"/>
    <w:multiLevelType w:val="multilevel"/>
    <w:tmpl w:val="B98CA5AC"/>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1">
    <w:nsid w:val="1F9C52F1"/>
    <w:multiLevelType w:val="singleLevel"/>
    <w:tmpl w:val="59E631D2"/>
    <w:lvl w:ilvl="0">
      <w:numFmt w:val="bullet"/>
      <w:lvlText w:val="-"/>
      <w:lvlJc w:val="left"/>
      <w:pPr>
        <w:tabs>
          <w:tab w:val="num" w:pos="1069"/>
        </w:tabs>
        <w:ind w:left="1069" w:hanging="360"/>
      </w:pPr>
      <w:rPr>
        <w:rFonts w:hint="default"/>
      </w:rPr>
    </w:lvl>
  </w:abstractNum>
  <w:abstractNum w:abstractNumId="12">
    <w:nsid w:val="26CD4FE4"/>
    <w:multiLevelType w:val="hybridMultilevel"/>
    <w:tmpl w:val="6D28F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B1C5B"/>
    <w:multiLevelType w:val="multilevel"/>
    <w:tmpl w:val="3D343E9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nsid w:val="33045572"/>
    <w:multiLevelType w:val="multilevel"/>
    <w:tmpl w:val="D31A3582"/>
    <w:lvl w:ilvl="0">
      <w:start w:val="1"/>
      <w:numFmt w:val="decimal"/>
      <w:lvlText w:val="%1."/>
      <w:lvlJc w:val="left"/>
      <w:pPr>
        <w:tabs>
          <w:tab w:val="num" w:pos="1200"/>
        </w:tabs>
        <w:ind w:left="120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nsid w:val="34166363"/>
    <w:multiLevelType w:val="multilevel"/>
    <w:tmpl w:val="2EB08BC2"/>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3F3F2432"/>
    <w:multiLevelType w:val="multilevel"/>
    <w:tmpl w:val="77625994"/>
    <w:lvl w:ilvl="0">
      <w:start w:val="5"/>
      <w:numFmt w:val="decimal"/>
      <w:lvlText w:val="%1."/>
      <w:lvlJc w:val="left"/>
      <w:pPr>
        <w:ind w:left="480" w:hanging="480"/>
      </w:pPr>
      <w:rPr>
        <w:rFonts w:hint="default"/>
      </w:rPr>
    </w:lvl>
    <w:lvl w:ilvl="1">
      <w:start w:val="12"/>
      <w:numFmt w:val="decimal"/>
      <w:lvlText w:val="%1.%2."/>
      <w:lvlJc w:val="left"/>
      <w:pPr>
        <w:ind w:left="1243" w:hanging="48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7">
    <w:nsid w:val="454538BD"/>
    <w:multiLevelType w:val="multilevel"/>
    <w:tmpl w:val="C37ADAD4"/>
    <w:lvl w:ilvl="0">
      <w:start w:val="3"/>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030288"/>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2A426E1"/>
    <w:multiLevelType w:val="singleLevel"/>
    <w:tmpl w:val="8B5A950A"/>
    <w:lvl w:ilvl="0">
      <w:start w:val="2"/>
      <w:numFmt w:val="bullet"/>
      <w:lvlText w:val="-"/>
      <w:lvlJc w:val="left"/>
      <w:pPr>
        <w:tabs>
          <w:tab w:val="num" w:pos="1065"/>
        </w:tabs>
        <w:ind w:left="1065" w:hanging="360"/>
      </w:pPr>
      <w:rPr>
        <w:rFonts w:hint="default"/>
      </w:rPr>
    </w:lvl>
  </w:abstractNum>
  <w:abstractNum w:abstractNumId="20">
    <w:nsid w:val="55892839"/>
    <w:multiLevelType w:val="multilevel"/>
    <w:tmpl w:val="B7BE6DAC"/>
    <w:lvl w:ilvl="0">
      <w:start w:val="1"/>
      <w:numFmt w:val="decimal"/>
      <w:lvlText w:val="%1."/>
      <w:lvlJc w:val="left"/>
      <w:pPr>
        <w:tabs>
          <w:tab w:val="num" w:pos="2160"/>
        </w:tabs>
        <w:ind w:left="2160" w:hanging="1200"/>
      </w:pPr>
      <w:rPr>
        <w:rFonts w:hint="default"/>
        <w:b w:val="0"/>
      </w:rPr>
    </w:lvl>
    <w:lvl w:ilvl="1">
      <w:start w:val="1"/>
      <w:numFmt w:val="bullet"/>
      <w:lvlText w:val=""/>
      <w:lvlJc w:val="left"/>
      <w:pPr>
        <w:tabs>
          <w:tab w:val="num" w:pos="2029"/>
        </w:tabs>
        <w:ind w:left="2029" w:hanging="360"/>
      </w:pPr>
      <w:rPr>
        <w:rFonts w:ascii="Symbol" w:hAnsi="Symbol" w:hint="default"/>
      </w:rPr>
    </w:lvl>
    <w:lvl w:ilvl="2">
      <w:start w:val="1"/>
      <w:numFmt w:val="lowerRoman"/>
      <w:lvlText w:val="%3."/>
      <w:lvlJc w:val="right"/>
      <w:pPr>
        <w:tabs>
          <w:tab w:val="num" w:pos="2749"/>
        </w:tabs>
        <w:ind w:left="2749" w:hanging="180"/>
      </w:pPr>
    </w:lvl>
    <w:lvl w:ilvl="3">
      <w:start w:val="1"/>
      <w:numFmt w:val="decimal"/>
      <w:lvlText w:val="%4."/>
      <w:lvlJc w:val="left"/>
      <w:pPr>
        <w:tabs>
          <w:tab w:val="num" w:pos="3469"/>
        </w:tabs>
        <w:ind w:left="3469" w:hanging="360"/>
      </w:pPr>
    </w:lvl>
    <w:lvl w:ilvl="4">
      <w:start w:val="1"/>
      <w:numFmt w:val="lowerLetter"/>
      <w:lvlText w:val="%5."/>
      <w:lvlJc w:val="left"/>
      <w:pPr>
        <w:tabs>
          <w:tab w:val="num" w:pos="4189"/>
        </w:tabs>
        <w:ind w:left="4189" w:hanging="360"/>
      </w:pPr>
    </w:lvl>
    <w:lvl w:ilvl="5">
      <w:start w:val="1"/>
      <w:numFmt w:val="lowerRoman"/>
      <w:lvlText w:val="%6."/>
      <w:lvlJc w:val="right"/>
      <w:pPr>
        <w:tabs>
          <w:tab w:val="num" w:pos="4909"/>
        </w:tabs>
        <w:ind w:left="4909" w:hanging="180"/>
      </w:pPr>
    </w:lvl>
    <w:lvl w:ilvl="6">
      <w:start w:val="1"/>
      <w:numFmt w:val="decimal"/>
      <w:lvlText w:val="%7."/>
      <w:lvlJc w:val="left"/>
      <w:pPr>
        <w:tabs>
          <w:tab w:val="num" w:pos="5629"/>
        </w:tabs>
        <w:ind w:left="5629" w:hanging="360"/>
      </w:pPr>
    </w:lvl>
    <w:lvl w:ilvl="7">
      <w:start w:val="1"/>
      <w:numFmt w:val="lowerLetter"/>
      <w:lvlText w:val="%8."/>
      <w:lvlJc w:val="left"/>
      <w:pPr>
        <w:tabs>
          <w:tab w:val="num" w:pos="6349"/>
        </w:tabs>
        <w:ind w:left="6349" w:hanging="360"/>
      </w:pPr>
    </w:lvl>
    <w:lvl w:ilvl="8">
      <w:start w:val="1"/>
      <w:numFmt w:val="lowerRoman"/>
      <w:lvlText w:val="%9."/>
      <w:lvlJc w:val="right"/>
      <w:pPr>
        <w:tabs>
          <w:tab w:val="num" w:pos="7069"/>
        </w:tabs>
        <w:ind w:left="7069" w:hanging="180"/>
      </w:pPr>
    </w:lvl>
  </w:abstractNum>
  <w:abstractNum w:abstractNumId="21">
    <w:nsid w:val="5AE541FD"/>
    <w:multiLevelType w:val="multilevel"/>
    <w:tmpl w:val="8F36A8D2"/>
    <w:lvl w:ilvl="0">
      <w:start w:val="150"/>
      <w:numFmt w:val="decimal"/>
      <w:lvlText w:val="%1."/>
      <w:lvlJc w:val="left"/>
      <w:pPr>
        <w:tabs>
          <w:tab w:val="num" w:pos="1080"/>
        </w:tabs>
        <w:ind w:left="1080" w:hanging="480"/>
      </w:pPr>
      <w:rPr>
        <w:rFonts w:hint="default"/>
        <w:b w:val="0"/>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22">
    <w:nsid w:val="5D571BF7"/>
    <w:multiLevelType w:val="multilevel"/>
    <w:tmpl w:val="0180EE78"/>
    <w:lvl w:ilvl="0">
      <w:start w:val="3"/>
      <w:numFmt w:val="decimal"/>
      <w:lvlText w:val="%1."/>
      <w:lvlJc w:val="left"/>
      <w:pPr>
        <w:tabs>
          <w:tab w:val="num" w:pos="516"/>
        </w:tabs>
        <w:ind w:left="516" w:hanging="516"/>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F12053"/>
    <w:multiLevelType w:val="multilevel"/>
    <w:tmpl w:val="B7A004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25">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26">
    <w:nsid w:val="69D85983"/>
    <w:multiLevelType w:val="hybridMultilevel"/>
    <w:tmpl w:val="C5F84C3C"/>
    <w:lvl w:ilvl="0" w:tplc="3E1C3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A6146C5"/>
    <w:multiLevelType w:val="hybridMultilevel"/>
    <w:tmpl w:val="058C3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AE3CA2"/>
    <w:multiLevelType w:val="singleLevel"/>
    <w:tmpl w:val="91446AB8"/>
    <w:lvl w:ilvl="0">
      <w:start w:val="75"/>
      <w:numFmt w:val="bullet"/>
      <w:lvlText w:val="-"/>
      <w:lvlJc w:val="left"/>
      <w:pPr>
        <w:tabs>
          <w:tab w:val="num" w:pos="1080"/>
        </w:tabs>
        <w:ind w:left="1080" w:hanging="360"/>
      </w:pPr>
      <w:rPr>
        <w:rFonts w:hint="default"/>
      </w:rPr>
    </w:lvl>
  </w:abstractNum>
  <w:abstractNum w:abstractNumId="29">
    <w:nsid w:val="78E301FB"/>
    <w:multiLevelType w:val="multilevel"/>
    <w:tmpl w:val="B060CF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93F3122"/>
    <w:multiLevelType w:val="hybridMultilevel"/>
    <w:tmpl w:val="5D8ACF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32">
    <w:nsid w:val="7AA143FF"/>
    <w:multiLevelType w:val="hybridMultilevel"/>
    <w:tmpl w:val="CB228DB6"/>
    <w:lvl w:ilvl="0" w:tplc="07ACB60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7E1BE8"/>
    <w:multiLevelType w:val="multilevel"/>
    <w:tmpl w:val="14AA03D2"/>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6"/>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33"/>
  </w:num>
  <w:num w:numId="5">
    <w:abstractNumId w:val="23"/>
  </w:num>
  <w:num w:numId="6">
    <w:abstractNumId w:val="20"/>
  </w:num>
  <w:num w:numId="7">
    <w:abstractNumId w:val="21"/>
  </w:num>
  <w:num w:numId="8">
    <w:abstractNumId w:val="14"/>
  </w:num>
  <w:num w:numId="9">
    <w:abstractNumId w:val="31"/>
  </w:num>
  <w:num w:numId="10">
    <w:abstractNumId w:val="25"/>
  </w:num>
  <w:num w:numId="11">
    <w:abstractNumId w:val="16"/>
  </w:num>
  <w:num w:numId="12">
    <w:abstractNumId w:val="8"/>
  </w:num>
  <w:num w:numId="13">
    <w:abstractNumId w:val="13"/>
  </w:num>
  <w:num w:numId="14">
    <w:abstractNumId w:val="24"/>
  </w:num>
  <w:num w:numId="15">
    <w:abstractNumId w:val="11"/>
  </w:num>
  <w:num w:numId="16">
    <w:abstractNumId w:val="15"/>
  </w:num>
  <w:num w:numId="17">
    <w:abstractNumId w:val="32"/>
  </w:num>
  <w:num w:numId="18">
    <w:abstractNumId w:val="1"/>
  </w:num>
  <w:num w:numId="19">
    <w:abstractNumId w:val="2"/>
  </w:num>
  <w:num w:numId="20">
    <w:abstractNumId w:val="3"/>
  </w:num>
  <w:num w:numId="21">
    <w:abstractNumId w:val="10"/>
  </w:num>
  <w:num w:numId="22">
    <w:abstractNumId w:val="17"/>
  </w:num>
  <w:num w:numId="23">
    <w:abstractNumId w:val="22"/>
  </w:num>
  <w:num w:numId="24">
    <w:abstractNumId w:val="28"/>
  </w:num>
  <w:num w:numId="25">
    <w:abstractNumId w:val="27"/>
  </w:num>
  <w:num w:numId="26">
    <w:abstractNumId w:val="7"/>
  </w:num>
  <w:num w:numId="27">
    <w:abstractNumId w:val="30"/>
  </w:num>
  <w:num w:numId="28">
    <w:abstractNumId w:val="19"/>
  </w:num>
  <w:num w:numId="29">
    <w:abstractNumId w:val="18"/>
  </w:num>
  <w:num w:numId="30">
    <w:abstractNumId w:val="5"/>
  </w:num>
  <w:num w:numId="31">
    <w:abstractNumId w:val="9"/>
  </w:num>
  <w:num w:numId="32">
    <w:abstractNumId w:val="12"/>
  </w:num>
  <w:num w:numId="33">
    <w:abstractNumId w:val="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attachedTemplate r:id="rId1"/>
  <w:stylePaneFormatFilter w:val="3F01"/>
  <w:defaultTabStop w:val="708"/>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82F64"/>
    <w:rsid w:val="0000356D"/>
    <w:rsid w:val="00003984"/>
    <w:rsid w:val="00004191"/>
    <w:rsid w:val="000103D3"/>
    <w:rsid w:val="000146CB"/>
    <w:rsid w:val="00021716"/>
    <w:rsid w:val="00040CB7"/>
    <w:rsid w:val="000446CE"/>
    <w:rsid w:val="00051928"/>
    <w:rsid w:val="00053533"/>
    <w:rsid w:val="00056CB5"/>
    <w:rsid w:val="00070803"/>
    <w:rsid w:val="0008756A"/>
    <w:rsid w:val="00090CA0"/>
    <w:rsid w:val="000A4C59"/>
    <w:rsid w:val="000B5B39"/>
    <w:rsid w:val="000C0B3D"/>
    <w:rsid w:val="000C6B66"/>
    <w:rsid w:val="000D0F38"/>
    <w:rsid w:val="000D5163"/>
    <w:rsid w:val="000E4E45"/>
    <w:rsid w:val="000F0166"/>
    <w:rsid w:val="000F298E"/>
    <w:rsid w:val="000F3DD1"/>
    <w:rsid w:val="000F663A"/>
    <w:rsid w:val="00127935"/>
    <w:rsid w:val="001312FE"/>
    <w:rsid w:val="0013379D"/>
    <w:rsid w:val="00140806"/>
    <w:rsid w:val="001415C8"/>
    <w:rsid w:val="001426FD"/>
    <w:rsid w:val="00143020"/>
    <w:rsid w:val="00150328"/>
    <w:rsid w:val="00153FB6"/>
    <w:rsid w:val="00160AF8"/>
    <w:rsid w:val="00172134"/>
    <w:rsid w:val="001722CB"/>
    <w:rsid w:val="00172DB7"/>
    <w:rsid w:val="00173414"/>
    <w:rsid w:val="001764C6"/>
    <w:rsid w:val="00183C54"/>
    <w:rsid w:val="00185D70"/>
    <w:rsid w:val="00191A38"/>
    <w:rsid w:val="001A1047"/>
    <w:rsid w:val="001B4228"/>
    <w:rsid w:val="001D5F7A"/>
    <w:rsid w:val="001D6A6D"/>
    <w:rsid w:val="001D717B"/>
    <w:rsid w:val="001E19FE"/>
    <w:rsid w:val="001E6F07"/>
    <w:rsid w:val="002226EA"/>
    <w:rsid w:val="002231C3"/>
    <w:rsid w:val="0023322E"/>
    <w:rsid w:val="00242790"/>
    <w:rsid w:val="00244546"/>
    <w:rsid w:val="00251EC4"/>
    <w:rsid w:val="00254FEA"/>
    <w:rsid w:val="00257B1B"/>
    <w:rsid w:val="002610EB"/>
    <w:rsid w:val="00274616"/>
    <w:rsid w:val="00276408"/>
    <w:rsid w:val="00276586"/>
    <w:rsid w:val="00280978"/>
    <w:rsid w:val="002810E6"/>
    <w:rsid w:val="00282F64"/>
    <w:rsid w:val="00286026"/>
    <w:rsid w:val="00292C24"/>
    <w:rsid w:val="002C2D22"/>
    <w:rsid w:val="002D0C0E"/>
    <w:rsid w:val="002D38F8"/>
    <w:rsid w:val="002F59FD"/>
    <w:rsid w:val="00300646"/>
    <w:rsid w:val="00306B24"/>
    <w:rsid w:val="00326954"/>
    <w:rsid w:val="0035455D"/>
    <w:rsid w:val="00355253"/>
    <w:rsid w:val="00357E0D"/>
    <w:rsid w:val="003665C8"/>
    <w:rsid w:val="00366F13"/>
    <w:rsid w:val="00376A6C"/>
    <w:rsid w:val="003861B0"/>
    <w:rsid w:val="003909E8"/>
    <w:rsid w:val="003940A5"/>
    <w:rsid w:val="00396FA1"/>
    <w:rsid w:val="003A7C20"/>
    <w:rsid w:val="003B1585"/>
    <w:rsid w:val="003B6619"/>
    <w:rsid w:val="003C34A7"/>
    <w:rsid w:val="003C7DB5"/>
    <w:rsid w:val="003D2BFA"/>
    <w:rsid w:val="003D4CD4"/>
    <w:rsid w:val="003E35C2"/>
    <w:rsid w:val="003E3768"/>
    <w:rsid w:val="003F6714"/>
    <w:rsid w:val="00405DE0"/>
    <w:rsid w:val="0041700A"/>
    <w:rsid w:val="0042310F"/>
    <w:rsid w:val="004324F2"/>
    <w:rsid w:val="00432B7D"/>
    <w:rsid w:val="00450173"/>
    <w:rsid w:val="00457726"/>
    <w:rsid w:val="0046479C"/>
    <w:rsid w:val="00472F02"/>
    <w:rsid w:val="0047439D"/>
    <w:rsid w:val="00474790"/>
    <w:rsid w:val="00480078"/>
    <w:rsid w:val="00486E5E"/>
    <w:rsid w:val="004870E7"/>
    <w:rsid w:val="00496F2B"/>
    <w:rsid w:val="004A7811"/>
    <w:rsid w:val="004B54F8"/>
    <w:rsid w:val="004C2438"/>
    <w:rsid w:val="004D389A"/>
    <w:rsid w:val="004D4966"/>
    <w:rsid w:val="004F4B7C"/>
    <w:rsid w:val="004F66E4"/>
    <w:rsid w:val="004F7407"/>
    <w:rsid w:val="004F7419"/>
    <w:rsid w:val="00506352"/>
    <w:rsid w:val="005118F6"/>
    <w:rsid w:val="00523E3B"/>
    <w:rsid w:val="00526FBB"/>
    <w:rsid w:val="00536FE7"/>
    <w:rsid w:val="00541166"/>
    <w:rsid w:val="005419C2"/>
    <w:rsid w:val="00542AAC"/>
    <w:rsid w:val="005461FB"/>
    <w:rsid w:val="0055262E"/>
    <w:rsid w:val="005553CF"/>
    <w:rsid w:val="005579F6"/>
    <w:rsid w:val="005662F7"/>
    <w:rsid w:val="00573A23"/>
    <w:rsid w:val="00581F56"/>
    <w:rsid w:val="00582AC9"/>
    <w:rsid w:val="00592D8A"/>
    <w:rsid w:val="005B5158"/>
    <w:rsid w:val="005C1793"/>
    <w:rsid w:val="005C4A04"/>
    <w:rsid w:val="005D67C2"/>
    <w:rsid w:val="005E2430"/>
    <w:rsid w:val="005E37BA"/>
    <w:rsid w:val="005E5181"/>
    <w:rsid w:val="005F5AD1"/>
    <w:rsid w:val="005F6ED4"/>
    <w:rsid w:val="00601D59"/>
    <w:rsid w:val="0061453D"/>
    <w:rsid w:val="006177F8"/>
    <w:rsid w:val="006212E3"/>
    <w:rsid w:val="00630552"/>
    <w:rsid w:val="006359C0"/>
    <w:rsid w:val="006373A1"/>
    <w:rsid w:val="00644C0F"/>
    <w:rsid w:val="00645DF4"/>
    <w:rsid w:val="00654EE4"/>
    <w:rsid w:val="00656D0B"/>
    <w:rsid w:val="0066005E"/>
    <w:rsid w:val="006612A7"/>
    <w:rsid w:val="00662658"/>
    <w:rsid w:val="006707E6"/>
    <w:rsid w:val="006711C4"/>
    <w:rsid w:val="00673BFE"/>
    <w:rsid w:val="00690DFD"/>
    <w:rsid w:val="006930A0"/>
    <w:rsid w:val="006955FE"/>
    <w:rsid w:val="0069587F"/>
    <w:rsid w:val="006B3093"/>
    <w:rsid w:val="006C12FC"/>
    <w:rsid w:val="006C21EF"/>
    <w:rsid w:val="006C2D6D"/>
    <w:rsid w:val="006D0C56"/>
    <w:rsid w:val="006D5404"/>
    <w:rsid w:val="006E0048"/>
    <w:rsid w:val="006F304F"/>
    <w:rsid w:val="006F4B25"/>
    <w:rsid w:val="006F701D"/>
    <w:rsid w:val="0070085F"/>
    <w:rsid w:val="00716FB1"/>
    <w:rsid w:val="00721F93"/>
    <w:rsid w:val="00725B50"/>
    <w:rsid w:val="00745DE5"/>
    <w:rsid w:val="00762004"/>
    <w:rsid w:val="0076713E"/>
    <w:rsid w:val="0077487E"/>
    <w:rsid w:val="00783951"/>
    <w:rsid w:val="00795E3B"/>
    <w:rsid w:val="00796117"/>
    <w:rsid w:val="007A0ECE"/>
    <w:rsid w:val="007A3205"/>
    <w:rsid w:val="007A706B"/>
    <w:rsid w:val="007A7E4F"/>
    <w:rsid w:val="007B4377"/>
    <w:rsid w:val="007B5F5B"/>
    <w:rsid w:val="007C0579"/>
    <w:rsid w:val="007C0E9A"/>
    <w:rsid w:val="007C69BB"/>
    <w:rsid w:val="007F1015"/>
    <w:rsid w:val="007F2D14"/>
    <w:rsid w:val="00801EDF"/>
    <w:rsid w:val="00812A92"/>
    <w:rsid w:val="00816155"/>
    <w:rsid w:val="0084711B"/>
    <w:rsid w:val="008519E1"/>
    <w:rsid w:val="00856975"/>
    <w:rsid w:val="008743B3"/>
    <w:rsid w:val="00876058"/>
    <w:rsid w:val="008A0BB6"/>
    <w:rsid w:val="008A21D0"/>
    <w:rsid w:val="008B2A6B"/>
    <w:rsid w:val="008B51FA"/>
    <w:rsid w:val="008B73CE"/>
    <w:rsid w:val="008C449D"/>
    <w:rsid w:val="008C7F32"/>
    <w:rsid w:val="008D2A12"/>
    <w:rsid w:val="008E01F8"/>
    <w:rsid w:val="008E1928"/>
    <w:rsid w:val="008E418B"/>
    <w:rsid w:val="008E768E"/>
    <w:rsid w:val="008F4F26"/>
    <w:rsid w:val="008F5F12"/>
    <w:rsid w:val="00906460"/>
    <w:rsid w:val="009102B1"/>
    <w:rsid w:val="0091292D"/>
    <w:rsid w:val="00912C81"/>
    <w:rsid w:val="00912D69"/>
    <w:rsid w:val="00913F11"/>
    <w:rsid w:val="00914B30"/>
    <w:rsid w:val="00920691"/>
    <w:rsid w:val="009267E0"/>
    <w:rsid w:val="00931CFE"/>
    <w:rsid w:val="0093434C"/>
    <w:rsid w:val="0094145A"/>
    <w:rsid w:val="00945BC0"/>
    <w:rsid w:val="009479FD"/>
    <w:rsid w:val="00952D80"/>
    <w:rsid w:val="00957B3D"/>
    <w:rsid w:val="00961002"/>
    <w:rsid w:val="00963F6B"/>
    <w:rsid w:val="00971228"/>
    <w:rsid w:val="009868C0"/>
    <w:rsid w:val="009924BE"/>
    <w:rsid w:val="00994E35"/>
    <w:rsid w:val="009B5FF7"/>
    <w:rsid w:val="009B6B4E"/>
    <w:rsid w:val="009C4E13"/>
    <w:rsid w:val="009C74C9"/>
    <w:rsid w:val="009D0400"/>
    <w:rsid w:val="009D587E"/>
    <w:rsid w:val="009E285A"/>
    <w:rsid w:val="009E35CD"/>
    <w:rsid w:val="009F4C16"/>
    <w:rsid w:val="009F7D5C"/>
    <w:rsid w:val="00A00E8D"/>
    <w:rsid w:val="00A0115B"/>
    <w:rsid w:val="00A0594F"/>
    <w:rsid w:val="00A205EF"/>
    <w:rsid w:val="00A22C5E"/>
    <w:rsid w:val="00A23AFA"/>
    <w:rsid w:val="00A258BB"/>
    <w:rsid w:val="00A31ED3"/>
    <w:rsid w:val="00A34415"/>
    <w:rsid w:val="00A34D39"/>
    <w:rsid w:val="00A355FB"/>
    <w:rsid w:val="00A35CA0"/>
    <w:rsid w:val="00A35DF5"/>
    <w:rsid w:val="00A62D84"/>
    <w:rsid w:val="00A66C44"/>
    <w:rsid w:val="00A70B2E"/>
    <w:rsid w:val="00A73915"/>
    <w:rsid w:val="00A7580C"/>
    <w:rsid w:val="00A87154"/>
    <w:rsid w:val="00A9340B"/>
    <w:rsid w:val="00AB09F9"/>
    <w:rsid w:val="00AB1BF2"/>
    <w:rsid w:val="00AB3A01"/>
    <w:rsid w:val="00AD2100"/>
    <w:rsid w:val="00AD699B"/>
    <w:rsid w:val="00AD6A5E"/>
    <w:rsid w:val="00AE21A4"/>
    <w:rsid w:val="00AE68F9"/>
    <w:rsid w:val="00B0150D"/>
    <w:rsid w:val="00B02CCF"/>
    <w:rsid w:val="00B14C65"/>
    <w:rsid w:val="00B15B84"/>
    <w:rsid w:val="00B1693C"/>
    <w:rsid w:val="00B27F96"/>
    <w:rsid w:val="00B3772E"/>
    <w:rsid w:val="00B400FB"/>
    <w:rsid w:val="00B40A51"/>
    <w:rsid w:val="00B45FB6"/>
    <w:rsid w:val="00B4725D"/>
    <w:rsid w:val="00B74EBE"/>
    <w:rsid w:val="00B76F95"/>
    <w:rsid w:val="00B77183"/>
    <w:rsid w:val="00B82AE0"/>
    <w:rsid w:val="00B9225C"/>
    <w:rsid w:val="00BA5C1E"/>
    <w:rsid w:val="00BB2AE8"/>
    <w:rsid w:val="00BC164C"/>
    <w:rsid w:val="00BC38FE"/>
    <w:rsid w:val="00BD404D"/>
    <w:rsid w:val="00BE3543"/>
    <w:rsid w:val="00BF734E"/>
    <w:rsid w:val="00BF793A"/>
    <w:rsid w:val="00C05CBD"/>
    <w:rsid w:val="00C05D99"/>
    <w:rsid w:val="00C22853"/>
    <w:rsid w:val="00C33F8A"/>
    <w:rsid w:val="00C348BA"/>
    <w:rsid w:val="00C3522B"/>
    <w:rsid w:val="00C40FD1"/>
    <w:rsid w:val="00C4494F"/>
    <w:rsid w:val="00C452F4"/>
    <w:rsid w:val="00C76A6E"/>
    <w:rsid w:val="00C92B31"/>
    <w:rsid w:val="00CA36F3"/>
    <w:rsid w:val="00CB1413"/>
    <w:rsid w:val="00CC19B4"/>
    <w:rsid w:val="00CC2A0D"/>
    <w:rsid w:val="00CC2FA4"/>
    <w:rsid w:val="00CD6A5F"/>
    <w:rsid w:val="00CE587F"/>
    <w:rsid w:val="00CF4426"/>
    <w:rsid w:val="00D149E7"/>
    <w:rsid w:val="00D2188F"/>
    <w:rsid w:val="00D343A7"/>
    <w:rsid w:val="00D344BB"/>
    <w:rsid w:val="00D47FEA"/>
    <w:rsid w:val="00D66731"/>
    <w:rsid w:val="00D67716"/>
    <w:rsid w:val="00D71AB3"/>
    <w:rsid w:val="00D7645A"/>
    <w:rsid w:val="00D77380"/>
    <w:rsid w:val="00D827D1"/>
    <w:rsid w:val="00D84050"/>
    <w:rsid w:val="00D96472"/>
    <w:rsid w:val="00DA4758"/>
    <w:rsid w:val="00DB1AB2"/>
    <w:rsid w:val="00DB5220"/>
    <w:rsid w:val="00DB6108"/>
    <w:rsid w:val="00DB7D29"/>
    <w:rsid w:val="00DE0739"/>
    <w:rsid w:val="00DE2CD8"/>
    <w:rsid w:val="00DE7FCD"/>
    <w:rsid w:val="00DF6E19"/>
    <w:rsid w:val="00E023F1"/>
    <w:rsid w:val="00E053BC"/>
    <w:rsid w:val="00E33C1C"/>
    <w:rsid w:val="00E47E65"/>
    <w:rsid w:val="00E56930"/>
    <w:rsid w:val="00E57825"/>
    <w:rsid w:val="00E60456"/>
    <w:rsid w:val="00E74D45"/>
    <w:rsid w:val="00E75C44"/>
    <w:rsid w:val="00E75D25"/>
    <w:rsid w:val="00E828BD"/>
    <w:rsid w:val="00E855BA"/>
    <w:rsid w:val="00E85CBB"/>
    <w:rsid w:val="00E90F2A"/>
    <w:rsid w:val="00E9333B"/>
    <w:rsid w:val="00EA5488"/>
    <w:rsid w:val="00EB322E"/>
    <w:rsid w:val="00EC2BD5"/>
    <w:rsid w:val="00EC6751"/>
    <w:rsid w:val="00ED3D35"/>
    <w:rsid w:val="00ED67D9"/>
    <w:rsid w:val="00ED756B"/>
    <w:rsid w:val="00EE0233"/>
    <w:rsid w:val="00EE4612"/>
    <w:rsid w:val="00EF2925"/>
    <w:rsid w:val="00EF34E8"/>
    <w:rsid w:val="00EF7CB6"/>
    <w:rsid w:val="00F07342"/>
    <w:rsid w:val="00F10A31"/>
    <w:rsid w:val="00F10CEB"/>
    <w:rsid w:val="00F25DEF"/>
    <w:rsid w:val="00F30BC7"/>
    <w:rsid w:val="00F319A1"/>
    <w:rsid w:val="00F33F0F"/>
    <w:rsid w:val="00F35F67"/>
    <w:rsid w:val="00F407C3"/>
    <w:rsid w:val="00F420F2"/>
    <w:rsid w:val="00F44255"/>
    <w:rsid w:val="00F45B4E"/>
    <w:rsid w:val="00F4786F"/>
    <w:rsid w:val="00F50111"/>
    <w:rsid w:val="00F545D1"/>
    <w:rsid w:val="00F73EAD"/>
    <w:rsid w:val="00F745FC"/>
    <w:rsid w:val="00F76D33"/>
    <w:rsid w:val="00F800E7"/>
    <w:rsid w:val="00F91B5E"/>
    <w:rsid w:val="00FA58C5"/>
    <w:rsid w:val="00FB5A7C"/>
    <w:rsid w:val="00FB5DF0"/>
    <w:rsid w:val="00FC1729"/>
    <w:rsid w:val="00FC2469"/>
    <w:rsid w:val="00FC4DCB"/>
    <w:rsid w:val="00FC635D"/>
    <w:rsid w:val="00FD16E8"/>
    <w:rsid w:val="00FD25AB"/>
    <w:rsid w:val="00FD38BA"/>
    <w:rsid w:val="00FD4FCA"/>
    <w:rsid w:val="00FF2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rules v:ext="edit">
        <o:r id="V:Rule7" type="connector" idref="#Прямая со стрелкой 18"/>
        <o:r id="V:Rule8" type="connector" idref="#Прямая со стрелкой 17"/>
        <o:r id="V:Rule9" type="connector" idref="#Прямая со стрелкой 13"/>
        <o:r id="V:Rule10" type="connector" idref="#Прямая со стрелкой 15"/>
        <o:r id="V:Rule11" type="connector" idref="#Прямая со стрелкой 14"/>
        <o:r id="V:Rule12"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C59"/>
    <w:rPr>
      <w:sz w:val="24"/>
    </w:rPr>
  </w:style>
  <w:style w:type="paragraph" w:styleId="1">
    <w:name w:val="heading 1"/>
    <w:basedOn w:val="a"/>
    <w:next w:val="a"/>
    <w:link w:val="10"/>
    <w:qFormat/>
    <w:rsid w:val="000A4C59"/>
    <w:pPr>
      <w:keepNext/>
      <w:jc w:val="center"/>
      <w:outlineLvl w:val="0"/>
    </w:pPr>
    <w:rPr>
      <w:rFonts w:ascii="Arial" w:hAnsi="Arial"/>
      <w:spacing w:val="28"/>
      <w:sz w:val="44"/>
    </w:rPr>
  </w:style>
  <w:style w:type="paragraph" w:styleId="2">
    <w:name w:val="heading 2"/>
    <w:basedOn w:val="a"/>
    <w:next w:val="a"/>
    <w:link w:val="20"/>
    <w:qFormat/>
    <w:rsid w:val="003861B0"/>
    <w:pPr>
      <w:keepNext/>
      <w:spacing w:before="240" w:after="60"/>
      <w:outlineLvl w:val="1"/>
    </w:pPr>
    <w:rPr>
      <w:rFonts w:ascii="Cambria" w:hAnsi="Cambria"/>
      <w:b/>
      <w:bCs/>
      <w:i/>
      <w:iCs/>
      <w:sz w:val="28"/>
      <w:szCs w:val="28"/>
    </w:rPr>
  </w:style>
  <w:style w:type="paragraph" w:styleId="3">
    <w:name w:val="heading 3"/>
    <w:basedOn w:val="a"/>
    <w:next w:val="a"/>
    <w:link w:val="30"/>
    <w:qFormat/>
    <w:rsid w:val="003861B0"/>
    <w:pPr>
      <w:keepNext/>
      <w:spacing w:before="240" w:after="60"/>
      <w:outlineLvl w:val="2"/>
    </w:pPr>
    <w:rPr>
      <w:rFonts w:ascii="Arial" w:hAnsi="Arial" w:cs="Arial"/>
      <w:b/>
      <w:bCs/>
      <w:sz w:val="26"/>
      <w:szCs w:val="26"/>
    </w:rPr>
  </w:style>
  <w:style w:type="paragraph" w:styleId="4">
    <w:name w:val="heading 4"/>
    <w:basedOn w:val="a"/>
    <w:next w:val="a"/>
    <w:link w:val="40"/>
    <w:qFormat/>
    <w:rsid w:val="003861B0"/>
    <w:pPr>
      <w:keepNext/>
      <w:spacing w:before="240" w:after="60"/>
      <w:outlineLvl w:val="3"/>
    </w:pPr>
    <w:rPr>
      <w:b/>
      <w:bCs/>
      <w:sz w:val="28"/>
      <w:szCs w:val="28"/>
    </w:rPr>
  </w:style>
  <w:style w:type="paragraph" w:styleId="5">
    <w:name w:val="heading 5"/>
    <w:basedOn w:val="a"/>
    <w:next w:val="a"/>
    <w:link w:val="50"/>
    <w:qFormat/>
    <w:rsid w:val="003861B0"/>
    <w:pPr>
      <w:keepNext/>
      <w:spacing w:before="120"/>
      <w:ind w:firstLine="720"/>
      <w:jc w:val="both"/>
      <w:outlineLvl w:val="4"/>
    </w:pPr>
    <w:rPr>
      <w:i/>
      <w:sz w:val="28"/>
      <w:u w:val="single"/>
    </w:rPr>
  </w:style>
  <w:style w:type="paragraph" w:styleId="6">
    <w:name w:val="heading 6"/>
    <w:basedOn w:val="a"/>
    <w:next w:val="a"/>
    <w:link w:val="60"/>
    <w:qFormat/>
    <w:rsid w:val="003861B0"/>
    <w:pPr>
      <w:suppressAutoHyphens/>
      <w:spacing w:before="240" w:after="60"/>
      <w:outlineLvl w:val="5"/>
    </w:pPr>
    <w:rPr>
      <w:b/>
      <w:bCs/>
      <w:sz w:val="22"/>
      <w:szCs w:val="22"/>
    </w:rPr>
  </w:style>
  <w:style w:type="paragraph" w:styleId="7">
    <w:name w:val="heading 7"/>
    <w:basedOn w:val="a"/>
    <w:next w:val="a"/>
    <w:link w:val="70"/>
    <w:qFormat/>
    <w:rsid w:val="003861B0"/>
    <w:pPr>
      <w:spacing w:before="240" w:after="60"/>
      <w:outlineLvl w:val="6"/>
    </w:pPr>
    <w:rPr>
      <w:rFonts w:ascii="Calibri" w:hAnsi="Calibri"/>
      <w:szCs w:val="24"/>
    </w:rPr>
  </w:style>
  <w:style w:type="paragraph" w:styleId="8">
    <w:name w:val="heading 8"/>
    <w:basedOn w:val="a"/>
    <w:next w:val="a"/>
    <w:link w:val="80"/>
    <w:qFormat/>
    <w:rsid w:val="003861B0"/>
    <w:pPr>
      <w:suppressAutoHyphens/>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4C59"/>
    <w:pPr>
      <w:tabs>
        <w:tab w:val="center" w:pos="4536"/>
        <w:tab w:val="right" w:pos="9072"/>
      </w:tabs>
    </w:pPr>
  </w:style>
  <w:style w:type="paragraph" w:customStyle="1" w:styleId="a5">
    <w:name w:val="заг_приказа"/>
    <w:basedOn w:val="a"/>
    <w:next w:val="a6"/>
    <w:rsid w:val="000A4C59"/>
    <w:pPr>
      <w:ind w:right="5387"/>
      <w:jc w:val="both"/>
    </w:pPr>
  </w:style>
  <w:style w:type="paragraph" w:customStyle="1" w:styleId="a6">
    <w:name w:val="Абз_приказа"/>
    <w:basedOn w:val="a5"/>
    <w:rsid w:val="000A4C59"/>
    <w:pPr>
      <w:spacing w:line="360" w:lineRule="auto"/>
      <w:ind w:right="0" w:firstLine="709"/>
    </w:pPr>
  </w:style>
  <w:style w:type="paragraph" w:customStyle="1" w:styleId="11">
    <w:name w:val="Стиль1"/>
    <w:basedOn w:val="a5"/>
    <w:rsid w:val="000A4C59"/>
  </w:style>
  <w:style w:type="paragraph" w:styleId="a7">
    <w:name w:val="footer"/>
    <w:basedOn w:val="a"/>
    <w:link w:val="a8"/>
    <w:rsid w:val="000A4C59"/>
    <w:pPr>
      <w:tabs>
        <w:tab w:val="center" w:pos="4536"/>
        <w:tab w:val="right" w:pos="9072"/>
      </w:tabs>
    </w:pPr>
  </w:style>
  <w:style w:type="character" w:styleId="a9">
    <w:name w:val="page number"/>
    <w:basedOn w:val="a0"/>
    <w:rsid w:val="000A4C59"/>
  </w:style>
  <w:style w:type="paragraph" w:customStyle="1" w:styleId="aa">
    <w:name w:val="Приказываю"/>
    <w:basedOn w:val="a6"/>
    <w:next w:val="a6"/>
    <w:rsid w:val="000A4C59"/>
    <w:pPr>
      <w:spacing w:line="240" w:lineRule="auto"/>
      <w:ind w:firstLine="0"/>
      <w:jc w:val="center"/>
    </w:pPr>
  </w:style>
  <w:style w:type="paragraph" w:styleId="ab">
    <w:name w:val="Title"/>
    <w:basedOn w:val="a"/>
    <w:link w:val="ac"/>
    <w:qFormat/>
    <w:rsid w:val="000A4C59"/>
    <w:pPr>
      <w:spacing w:line="264" w:lineRule="auto"/>
      <w:jc w:val="center"/>
    </w:pPr>
    <w:rPr>
      <w:spacing w:val="-20"/>
      <w:sz w:val="32"/>
    </w:rPr>
  </w:style>
  <w:style w:type="paragraph" w:styleId="ad">
    <w:name w:val="List"/>
    <w:basedOn w:val="a"/>
    <w:rsid w:val="000A4C59"/>
    <w:pPr>
      <w:ind w:left="283" w:hanging="283"/>
    </w:pPr>
  </w:style>
  <w:style w:type="paragraph" w:styleId="ae">
    <w:name w:val="Balloon Text"/>
    <w:basedOn w:val="a"/>
    <w:link w:val="af"/>
    <w:rsid w:val="00480078"/>
    <w:rPr>
      <w:rFonts w:ascii="Tahoma" w:hAnsi="Tahoma" w:cs="Tahoma"/>
      <w:sz w:val="16"/>
      <w:szCs w:val="16"/>
    </w:rPr>
  </w:style>
  <w:style w:type="character" w:customStyle="1" w:styleId="af">
    <w:name w:val="Текст выноски Знак"/>
    <w:link w:val="ae"/>
    <w:rsid w:val="00480078"/>
    <w:rPr>
      <w:rFonts w:ascii="Tahoma" w:hAnsi="Tahoma" w:cs="Tahoma"/>
      <w:sz w:val="16"/>
      <w:szCs w:val="16"/>
    </w:rPr>
  </w:style>
  <w:style w:type="table" w:styleId="af0">
    <w:name w:val="Table Grid"/>
    <w:basedOn w:val="a1"/>
    <w:rsid w:val="00E85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1 Знак Знак Знак Знак"/>
    <w:basedOn w:val="a"/>
    <w:rsid w:val="00F10A31"/>
    <w:pPr>
      <w:spacing w:after="160" w:line="240" w:lineRule="exact"/>
    </w:pPr>
    <w:rPr>
      <w:rFonts w:ascii="Verdana" w:hAnsi="Verdana"/>
      <w:sz w:val="20"/>
      <w:lang w:val="en-US" w:eastAsia="en-US"/>
    </w:rPr>
  </w:style>
  <w:style w:type="paragraph" w:styleId="af1">
    <w:name w:val="Body Text Indent"/>
    <w:basedOn w:val="a"/>
    <w:link w:val="af2"/>
    <w:rsid w:val="0047439D"/>
    <w:pPr>
      <w:spacing w:after="120" w:line="276" w:lineRule="auto"/>
      <w:ind w:left="283"/>
    </w:pPr>
    <w:rPr>
      <w:rFonts w:ascii="Calibri" w:hAnsi="Calibri"/>
      <w:sz w:val="22"/>
    </w:rPr>
  </w:style>
  <w:style w:type="paragraph" w:styleId="21">
    <w:name w:val="Body Text Indent 2"/>
    <w:basedOn w:val="a"/>
    <w:link w:val="22"/>
    <w:rsid w:val="003861B0"/>
    <w:pPr>
      <w:spacing w:after="120" w:line="480" w:lineRule="auto"/>
      <w:ind w:left="283"/>
    </w:pPr>
  </w:style>
  <w:style w:type="paragraph" w:styleId="31">
    <w:name w:val="Body Text Indent 3"/>
    <w:basedOn w:val="a"/>
    <w:link w:val="32"/>
    <w:rsid w:val="003861B0"/>
    <w:pPr>
      <w:spacing w:after="120"/>
      <w:ind w:left="283"/>
    </w:pPr>
    <w:rPr>
      <w:sz w:val="16"/>
      <w:szCs w:val="16"/>
    </w:rPr>
  </w:style>
  <w:style w:type="character" w:customStyle="1" w:styleId="10">
    <w:name w:val="Заголовок 1 Знак"/>
    <w:link w:val="1"/>
    <w:rsid w:val="003861B0"/>
    <w:rPr>
      <w:rFonts w:ascii="Arial" w:hAnsi="Arial"/>
      <w:spacing w:val="28"/>
      <w:sz w:val="44"/>
      <w:lang w:val="ru-RU" w:eastAsia="ru-RU" w:bidi="ar-SA"/>
    </w:rPr>
  </w:style>
  <w:style w:type="character" w:customStyle="1" w:styleId="20">
    <w:name w:val="Заголовок 2 Знак"/>
    <w:link w:val="2"/>
    <w:rsid w:val="003861B0"/>
    <w:rPr>
      <w:rFonts w:ascii="Cambria" w:hAnsi="Cambria"/>
      <w:b/>
      <w:bCs/>
      <w:i/>
      <w:iCs/>
      <w:sz w:val="28"/>
      <w:szCs w:val="28"/>
      <w:lang w:val="ru-RU" w:eastAsia="ru-RU" w:bidi="ar-SA"/>
    </w:rPr>
  </w:style>
  <w:style w:type="character" w:customStyle="1" w:styleId="30">
    <w:name w:val="Заголовок 3 Знак"/>
    <w:link w:val="3"/>
    <w:rsid w:val="003861B0"/>
    <w:rPr>
      <w:rFonts w:ascii="Arial" w:hAnsi="Arial" w:cs="Arial"/>
      <w:b/>
      <w:bCs/>
      <w:sz w:val="26"/>
      <w:szCs w:val="26"/>
      <w:lang w:val="ru-RU" w:eastAsia="ru-RU" w:bidi="ar-SA"/>
    </w:rPr>
  </w:style>
  <w:style w:type="character" w:customStyle="1" w:styleId="40">
    <w:name w:val="Заголовок 4 Знак"/>
    <w:link w:val="4"/>
    <w:rsid w:val="003861B0"/>
    <w:rPr>
      <w:b/>
      <w:bCs/>
      <w:sz w:val="28"/>
      <w:szCs w:val="28"/>
      <w:lang w:val="ru-RU" w:eastAsia="ru-RU" w:bidi="ar-SA"/>
    </w:rPr>
  </w:style>
  <w:style w:type="character" w:customStyle="1" w:styleId="50">
    <w:name w:val="Заголовок 5 Знак"/>
    <w:link w:val="5"/>
    <w:rsid w:val="003861B0"/>
    <w:rPr>
      <w:i/>
      <w:sz w:val="28"/>
      <w:u w:val="single"/>
      <w:lang w:val="ru-RU" w:eastAsia="ru-RU" w:bidi="ar-SA"/>
    </w:rPr>
  </w:style>
  <w:style w:type="character" w:customStyle="1" w:styleId="60">
    <w:name w:val="Заголовок 6 Знак"/>
    <w:link w:val="6"/>
    <w:rsid w:val="003861B0"/>
    <w:rPr>
      <w:b/>
      <w:bCs/>
      <w:sz w:val="22"/>
      <w:szCs w:val="22"/>
      <w:lang w:val="ru-RU" w:eastAsia="ru-RU" w:bidi="ar-SA"/>
    </w:rPr>
  </w:style>
  <w:style w:type="character" w:customStyle="1" w:styleId="70">
    <w:name w:val="Заголовок 7 Знак"/>
    <w:link w:val="7"/>
    <w:rsid w:val="003861B0"/>
    <w:rPr>
      <w:rFonts w:ascii="Calibri" w:hAnsi="Calibri"/>
      <w:sz w:val="24"/>
      <w:szCs w:val="24"/>
      <w:lang w:val="ru-RU" w:eastAsia="ru-RU" w:bidi="ar-SA"/>
    </w:rPr>
  </w:style>
  <w:style w:type="character" w:customStyle="1" w:styleId="80">
    <w:name w:val="Заголовок 8 Знак"/>
    <w:link w:val="8"/>
    <w:rsid w:val="003861B0"/>
    <w:rPr>
      <w:i/>
      <w:iCs/>
      <w:sz w:val="24"/>
      <w:szCs w:val="24"/>
      <w:lang w:val="ru-RU" w:eastAsia="ru-RU" w:bidi="ar-SA"/>
    </w:rPr>
  </w:style>
  <w:style w:type="paragraph" w:customStyle="1" w:styleId="af3">
    <w:name w:val="Обычный.Название подразделения"/>
    <w:rsid w:val="003861B0"/>
    <w:rPr>
      <w:rFonts w:ascii="SchoolBook" w:hAnsi="SchoolBook"/>
      <w:sz w:val="28"/>
    </w:rPr>
  </w:style>
  <w:style w:type="character" w:customStyle="1" w:styleId="af2">
    <w:name w:val="Основной текст с отступом Знак"/>
    <w:link w:val="af1"/>
    <w:rsid w:val="003861B0"/>
    <w:rPr>
      <w:rFonts w:ascii="Calibri" w:hAnsi="Calibri"/>
      <w:sz w:val="22"/>
      <w:lang w:val="ru-RU" w:eastAsia="ru-RU" w:bidi="ar-SA"/>
    </w:rPr>
  </w:style>
  <w:style w:type="paragraph" w:customStyle="1" w:styleId="ConsNormal">
    <w:name w:val="ConsNormal"/>
    <w:rsid w:val="003861B0"/>
    <w:pPr>
      <w:ind w:right="19772" w:firstLine="720"/>
    </w:pPr>
    <w:rPr>
      <w:rFonts w:ascii="Arial" w:hAnsi="Arial"/>
    </w:rPr>
  </w:style>
  <w:style w:type="character" w:styleId="af4">
    <w:name w:val="footnote reference"/>
    <w:semiHidden/>
    <w:rsid w:val="003861B0"/>
    <w:rPr>
      <w:vertAlign w:val="superscript"/>
    </w:rPr>
  </w:style>
  <w:style w:type="paragraph" w:customStyle="1" w:styleId="ConsPlusNormal">
    <w:name w:val="ConsPlusNormal"/>
    <w:rsid w:val="003861B0"/>
    <w:pPr>
      <w:ind w:firstLine="720"/>
    </w:pPr>
    <w:rPr>
      <w:rFonts w:ascii="Arial" w:hAnsi="Arial"/>
    </w:rPr>
  </w:style>
  <w:style w:type="character" w:styleId="af5">
    <w:name w:val="Hyperlink"/>
    <w:rsid w:val="003861B0"/>
    <w:rPr>
      <w:color w:val="0000FF"/>
      <w:u w:val="single"/>
    </w:rPr>
  </w:style>
  <w:style w:type="paragraph" w:styleId="af6">
    <w:name w:val="List Paragraph"/>
    <w:basedOn w:val="a"/>
    <w:qFormat/>
    <w:rsid w:val="003861B0"/>
    <w:pPr>
      <w:ind w:left="720"/>
    </w:pPr>
  </w:style>
  <w:style w:type="character" w:customStyle="1" w:styleId="ac">
    <w:name w:val="Название Знак"/>
    <w:link w:val="ab"/>
    <w:rsid w:val="003861B0"/>
    <w:rPr>
      <w:spacing w:val="-20"/>
      <w:sz w:val="32"/>
      <w:lang w:val="ru-RU" w:eastAsia="ru-RU" w:bidi="ar-SA"/>
    </w:rPr>
  </w:style>
  <w:style w:type="character" w:customStyle="1" w:styleId="22">
    <w:name w:val="Основной текст с отступом 2 Знак"/>
    <w:link w:val="21"/>
    <w:rsid w:val="003861B0"/>
    <w:rPr>
      <w:sz w:val="24"/>
      <w:lang w:val="ru-RU" w:eastAsia="ru-RU" w:bidi="ar-SA"/>
    </w:rPr>
  </w:style>
  <w:style w:type="character" w:customStyle="1" w:styleId="32">
    <w:name w:val="Основной текст с отступом 3 Знак"/>
    <w:link w:val="31"/>
    <w:rsid w:val="003861B0"/>
    <w:rPr>
      <w:sz w:val="16"/>
      <w:szCs w:val="16"/>
      <w:lang w:val="ru-RU" w:eastAsia="ru-RU" w:bidi="ar-SA"/>
    </w:rPr>
  </w:style>
  <w:style w:type="paragraph" w:customStyle="1" w:styleId="af7">
    <w:name w:val="Абзац_письма"/>
    <w:basedOn w:val="a"/>
    <w:rsid w:val="003861B0"/>
    <w:pPr>
      <w:widowControl w:val="0"/>
      <w:spacing w:line="360" w:lineRule="auto"/>
      <w:ind w:firstLine="709"/>
      <w:jc w:val="both"/>
    </w:pPr>
    <w:rPr>
      <w:sz w:val="26"/>
    </w:rPr>
  </w:style>
  <w:style w:type="paragraph" w:styleId="af8">
    <w:name w:val="Normal (Web)"/>
    <w:basedOn w:val="a"/>
    <w:rsid w:val="003861B0"/>
    <w:pPr>
      <w:spacing w:before="100" w:beforeAutospacing="1" w:after="100" w:afterAutospacing="1"/>
    </w:pPr>
    <w:rPr>
      <w:szCs w:val="24"/>
    </w:rPr>
  </w:style>
  <w:style w:type="paragraph" w:styleId="af9">
    <w:name w:val="Body Text"/>
    <w:basedOn w:val="a"/>
    <w:link w:val="afa"/>
    <w:rsid w:val="003861B0"/>
    <w:pPr>
      <w:spacing w:after="120"/>
    </w:pPr>
    <w:rPr>
      <w:sz w:val="20"/>
    </w:rPr>
  </w:style>
  <w:style w:type="character" w:customStyle="1" w:styleId="afa">
    <w:name w:val="Основной текст Знак"/>
    <w:link w:val="af9"/>
    <w:rsid w:val="003861B0"/>
    <w:rPr>
      <w:lang w:val="ru-RU" w:eastAsia="ru-RU" w:bidi="ar-SA"/>
    </w:rPr>
  </w:style>
  <w:style w:type="paragraph" w:styleId="23">
    <w:name w:val="Body Text 2"/>
    <w:basedOn w:val="a"/>
    <w:link w:val="24"/>
    <w:rsid w:val="003861B0"/>
    <w:pPr>
      <w:spacing w:after="120" w:line="480" w:lineRule="auto"/>
    </w:pPr>
    <w:rPr>
      <w:sz w:val="20"/>
    </w:rPr>
  </w:style>
  <w:style w:type="character" w:customStyle="1" w:styleId="24">
    <w:name w:val="Основной текст 2 Знак"/>
    <w:link w:val="23"/>
    <w:rsid w:val="003861B0"/>
    <w:rPr>
      <w:lang w:val="ru-RU" w:eastAsia="ru-RU" w:bidi="ar-SA"/>
    </w:rPr>
  </w:style>
  <w:style w:type="character" w:customStyle="1" w:styleId="a4">
    <w:name w:val="Верхний колонтитул Знак"/>
    <w:link w:val="a3"/>
    <w:rsid w:val="003861B0"/>
    <w:rPr>
      <w:sz w:val="24"/>
      <w:lang w:val="ru-RU" w:eastAsia="ru-RU" w:bidi="ar-SA"/>
    </w:rPr>
  </w:style>
  <w:style w:type="character" w:customStyle="1" w:styleId="WW8Num1z0">
    <w:name w:val="WW8Num1z0"/>
    <w:rsid w:val="003861B0"/>
    <w:rPr>
      <w:rFonts w:ascii="Symbol" w:hAnsi="Symbol"/>
    </w:rPr>
  </w:style>
  <w:style w:type="character" w:customStyle="1" w:styleId="WW8Num2z0">
    <w:name w:val="WW8Num2z0"/>
    <w:rsid w:val="003861B0"/>
    <w:rPr>
      <w:rFonts w:ascii="Symbol" w:hAnsi="Symbol"/>
      <w:sz w:val="18"/>
    </w:rPr>
  </w:style>
  <w:style w:type="character" w:customStyle="1" w:styleId="13">
    <w:name w:val="Основной шрифт абзаца1"/>
    <w:rsid w:val="003861B0"/>
  </w:style>
  <w:style w:type="character" w:customStyle="1" w:styleId="afb">
    <w:name w:val="Маркеры списка"/>
    <w:rsid w:val="003861B0"/>
    <w:rPr>
      <w:rFonts w:ascii="StarSymbol" w:eastAsia="Times New Roman" w:hAnsi="StarSymbol"/>
      <w:sz w:val="18"/>
    </w:rPr>
  </w:style>
  <w:style w:type="character" w:customStyle="1" w:styleId="afc">
    <w:name w:val="Символ нумерации"/>
    <w:rsid w:val="003861B0"/>
  </w:style>
  <w:style w:type="paragraph" w:customStyle="1" w:styleId="afd">
    <w:name w:val="Заголовок"/>
    <w:basedOn w:val="a"/>
    <w:next w:val="af9"/>
    <w:rsid w:val="003861B0"/>
    <w:pPr>
      <w:keepNext/>
      <w:suppressAutoHyphens/>
      <w:spacing w:before="240" w:after="120"/>
    </w:pPr>
    <w:rPr>
      <w:rFonts w:ascii="Arial" w:hAnsi="Arial"/>
      <w:sz w:val="28"/>
    </w:rPr>
  </w:style>
  <w:style w:type="paragraph" w:customStyle="1" w:styleId="14">
    <w:name w:val="Название1"/>
    <w:basedOn w:val="a"/>
    <w:rsid w:val="003861B0"/>
    <w:pPr>
      <w:suppressLineNumbers/>
      <w:suppressAutoHyphens/>
      <w:spacing w:before="120" w:after="120"/>
    </w:pPr>
    <w:rPr>
      <w:rFonts w:ascii="Arial" w:hAnsi="Arial"/>
      <w:i/>
      <w:sz w:val="20"/>
    </w:rPr>
  </w:style>
  <w:style w:type="paragraph" w:customStyle="1" w:styleId="15">
    <w:name w:val="Указатель1"/>
    <w:basedOn w:val="a"/>
    <w:rsid w:val="003861B0"/>
    <w:pPr>
      <w:suppressLineNumbers/>
      <w:suppressAutoHyphens/>
    </w:pPr>
    <w:rPr>
      <w:rFonts w:ascii="Arial" w:hAnsi="Arial"/>
    </w:rPr>
  </w:style>
  <w:style w:type="paragraph" w:customStyle="1" w:styleId="16">
    <w:name w:val="Абзац Уровень 1"/>
    <w:basedOn w:val="a"/>
    <w:rsid w:val="003861B0"/>
    <w:pPr>
      <w:suppressAutoHyphens/>
      <w:spacing w:line="360" w:lineRule="auto"/>
      <w:jc w:val="both"/>
    </w:pPr>
    <w:rPr>
      <w:sz w:val="28"/>
    </w:rPr>
  </w:style>
  <w:style w:type="paragraph" w:customStyle="1" w:styleId="25">
    <w:name w:val="Абзац Уровень 2"/>
    <w:basedOn w:val="16"/>
    <w:rsid w:val="003861B0"/>
    <w:pPr>
      <w:spacing w:before="120"/>
    </w:pPr>
  </w:style>
  <w:style w:type="paragraph" w:customStyle="1" w:styleId="33">
    <w:name w:val="Абзац Уровень 3"/>
    <w:basedOn w:val="16"/>
    <w:rsid w:val="003861B0"/>
  </w:style>
  <w:style w:type="paragraph" w:customStyle="1" w:styleId="41">
    <w:name w:val="Абзац Уровень 4"/>
    <w:basedOn w:val="16"/>
    <w:rsid w:val="003861B0"/>
  </w:style>
  <w:style w:type="character" w:customStyle="1" w:styleId="a8">
    <w:name w:val="Нижний колонтитул Знак"/>
    <w:link w:val="a7"/>
    <w:rsid w:val="003861B0"/>
    <w:rPr>
      <w:sz w:val="24"/>
      <w:lang w:val="ru-RU" w:eastAsia="ru-RU" w:bidi="ar-SA"/>
    </w:rPr>
  </w:style>
  <w:style w:type="paragraph" w:customStyle="1" w:styleId="17">
    <w:name w:val="Основной текст с отступом1"/>
    <w:basedOn w:val="a"/>
    <w:rsid w:val="003861B0"/>
    <w:pPr>
      <w:suppressAutoHyphens/>
      <w:spacing w:line="360" w:lineRule="auto"/>
      <w:ind w:firstLine="567"/>
      <w:jc w:val="center"/>
    </w:pPr>
  </w:style>
  <w:style w:type="paragraph" w:customStyle="1" w:styleId="ConsPlusNonformat">
    <w:name w:val="ConsPlusNonformat"/>
    <w:rsid w:val="003861B0"/>
    <w:pPr>
      <w:suppressAutoHyphens/>
    </w:pPr>
    <w:rPr>
      <w:rFonts w:ascii="Courier New" w:hAnsi="Courier New"/>
    </w:rPr>
  </w:style>
  <w:style w:type="paragraph" w:customStyle="1" w:styleId="18">
    <w:name w:val="Знак Знак Знак Знак Знак Знак1 Знак Знак Знак Знак Знак Знак Знак Знак Знак Знак"/>
    <w:basedOn w:val="a"/>
    <w:rsid w:val="003861B0"/>
    <w:pPr>
      <w:spacing w:before="280" w:after="280"/>
    </w:pPr>
    <w:rPr>
      <w:rFonts w:ascii="Tahoma" w:hAnsi="Tahoma"/>
      <w:sz w:val="20"/>
      <w:lang w:val="en-US"/>
    </w:rPr>
  </w:style>
  <w:style w:type="paragraph" w:customStyle="1" w:styleId="afe">
    <w:name w:val="Содержимое таблицы"/>
    <w:basedOn w:val="a"/>
    <w:rsid w:val="003861B0"/>
    <w:pPr>
      <w:suppressLineNumbers/>
      <w:suppressAutoHyphens/>
    </w:pPr>
  </w:style>
  <w:style w:type="paragraph" w:customStyle="1" w:styleId="aff">
    <w:name w:val="Заголовок таблицы"/>
    <w:basedOn w:val="afe"/>
    <w:rsid w:val="003861B0"/>
    <w:pPr>
      <w:jc w:val="center"/>
    </w:pPr>
    <w:rPr>
      <w:b/>
    </w:rPr>
  </w:style>
  <w:style w:type="paragraph" w:customStyle="1" w:styleId="aff0">
    <w:name w:val="Содержимое врезки"/>
    <w:basedOn w:val="af9"/>
    <w:rsid w:val="003861B0"/>
    <w:pPr>
      <w:suppressAutoHyphens/>
    </w:pPr>
    <w:rPr>
      <w:sz w:val="24"/>
    </w:rPr>
  </w:style>
  <w:style w:type="paragraph" w:customStyle="1" w:styleId="ConsPlusTitle">
    <w:name w:val="ConsPlusTitle"/>
    <w:basedOn w:val="a"/>
    <w:next w:val="ConsPlusNormal"/>
    <w:rsid w:val="003861B0"/>
    <w:pPr>
      <w:suppressAutoHyphens/>
    </w:pPr>
    <w:rPr>
      <w:rFonts w:ascii="Arial" w:hAnsi="Arial"/>
      <w:b/>
      <w:sz w:val="20"/>
    </w:rPr>
  </w:style>
  <w:style w:type="paragraph" w:customStyle="1" w:styleId="ConsPlusCell">
    <w:name w:val="ConsPlusCell"/>
    <w:basedOn w:val="a"/>
    <w:rsid w:val="003861B0"/>
    <w:pPr>
      <w:suppressAutoHyphens/>
    </w:pPr>
    <w:rPr>
      <w:rFonts w:ascii="Arial" w:hAnsi="Arial"/>
      <w:sz w:val="20"/>
    </w:rPr>
  </w:style>
  <w:style w:type="paragraph" w:customStyle="1" w:styleId="ConsPlusDocList">
    <w:name w:val="ConsPlusDocList"/>
    <w:basedOn w:val="a"/>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a"/>
    <w:rsid w:val="003861B0"/>
    <w:pPr>
      <w:spacing w:before="100" w:after="100"/>
    </w:pPr>
    <w:rPr>
      <w:rFonts w:ascii="Tahoma" w:hAnsi="Tahoma"/>
      <w:sz w:val="20"/>
      <w:lang w:val="en-US"/>
    </w:rPr>
  </w:style>
  <w:style w:type="paragraph" w:customStyle="1" w:styleId="aff1">
    <w:name w:val="Знак Знак Знак Знак"/>
    <w:basedOn w:val="a"/>
    <w:rsid w:val="003861B0"/>
    <w:pPr>
      <w:spacing w:before="100" w:after="100"/>
    </w:pPr>
    <w:rPr>
      <w:rFonts w:ascii="Tahoma" w:hAnsi="Tahoma"/>
      <w:sz w:val="20"/>
      <w:lang w:val="en-US"/>
    </w:rPr>
  </w:style>
  <w:style w:type="paragraph" w:customStyle="1" w:styleId="ConsPlusNormal0">
    <w:name w:val="ConsPlusNormal Знак Знак"/>
    <w:rsid w:val="003861B0"/>
    <w:pPr>
      <w:widowControl w:val="0"/>
      <w:suppressAutoHyphens/>
      <w:ind w:firstLine="720"/>
    </w:pPr>
    <w:rPr>
      <w:rFonts w:ascii="Arial" w:hAnsi="Arial"/>
    </w:rPr>
  </w:style>
  <w:style w:type="character" w:styleId="aff2">
    <w:name w:val="FollowedHyperlink"/>
    <w:rsid w:val="003861B0"/>
    <w:rPr>
      <w:color w:val="800080"/>
      <w:u w:val="single"/>
    </w:rPr>
  </w:style>
  <w:style w:type="paragraph" w:customStyle="1" w:styleId="19">
    <w:name w:val="Текст выноски1"/>
    <w:basedOn w:val="a"/>
    <w:rsid w:val="003861B0"/>
    <w:pPr>
      <w:suppressAutoHyphens/>
    </w:pPr>
    <w:rPr>
      <w:rFonts w:ascii="Tahoma" w:hAnsi="Tahoma"/>
      <w:sz w:val="16"/>
    </w:rPr>
  </w:style>
  <w:style w:type="paragraph" w:customStyle="1" w:styleId="1a">
    <w:name w:val="Абзац списка1"/>
    <w:basedOn w:val="a"/>
    <w:rsid w:val="003861B0"/>
    <w:pPr>
      <w:ind w:left="720"/>
    </w:pPr>
  </w:style>
  <w:style w:type="paragraph" w:customStyle="1" w:styleId="1b">
    <w:name w:val="Знак Знак Знак1 Знак Знак Знак Знак"/>
    <w:basedOn w:val="a"/>
    <w:rsid w:val="003861B0"/>
    <w:pPr>
      <w:spacing w:after="160" w:line="240" w:lineRule="exact"/>
    </w:pPr>
    <w:rPr>
      <w:rFonts w:ascii="Verdana" w:hAnsi="Verdana"/>
      <w:sz w:val="20"/>
      <w:lang w:val="en-US" w:eastAsia="en-US"/>
    </w:rPr>
  </w:style>
  <w:style w:type="paragraph" w:styleId="34">
    <w:name w:val="Body Text 3"/>
    <w:basedOn w:val="a"/>
    <w:link w:val="35"/>
    <w:rsid w:val="003861B0"/>
    <w:pPr>
      <w:suppressAutoHyphens/>
      <w:jc w:val="both"/>
    </w:pPr>
    <w:rPr>
      <w:sz w:val="26"/>
    </w:rPr>
  </w:style>
  <w:style w:type="character" w:customStyle="1" w:styleId="35">
    <w:name w:val="Основной текст 3 Знак"/>
    <w:link w:val="34"/>
    <w:rsid w:val="003861B0"/>
    <w:rPr>
      <w:sz w:val="26"/>
      <w:lang w:val="ru-RU" w:eastAsia="ru-RU" w:bidi="ar-SA"/>
    </w:rPr>
  </w:style>
  <w:style w:type="paragraph" w:styleId="aff3">
    <w:name w:val="Plain Text"/>
    <w:basedOn w:val="a"/>
    <w:link w:val="aff4"/>
    <w:rsid w:val="003861B0"/>
    <w:rPr>
      <w:rFonts w:ascii="Courier New" w:hAnsi="Courier New"/>
      <w:sz w:val="20"/>
    </w:rPr>
  </w:style>
  <w:style w:type="character" w:customStyle="1" w:styleId="aff4">
    <w:name w:val="Текст Знак"/>
    <w:link w:val="aff3"/>
    <w:rsid w:val="003861B0"/>
    <w:rPr>
      <w:rFonts w:ascii="Courier New" w:hAnsi="Courier New"/>
      <w:lang w:val="ru-RU" w:eastAsia="ru-RU" w:bidi="ar-SA"/>
    </w:rPr>
  </w:style>
  <w:style w:type="paragraph" w:customStyle="1" w:styleId="120">
    <w:name w:val="Стиль 12"/>
    <w:basedOn w:val="a"/>
    <w:link w:val="121"/>
    <w:rsid w:val="003861B0"/>
    <w:pPr>
      <w:widowControl w:val="0"/>
      <w:spacing w:line="360" w:lineRule="exact"/>
      <w:ind w:firstLine="539"/>
      <w:jc w:val="both"/>
    </w:pPr>
    <w:rPr>
      <w:szCs w:val="24"/>
    </w:rPr>
  </w:style>
  <w:style w:type="character" w:customStyle="1" w:styleId="121">
    <w:name w:val="Стиль 12 Знак"/>
    <w:link w:val="120"/>
    <w:rsid w:val="003861B0"/>
    <w:rPr>
      <w:sz w:val="24"/>
      <w:szCs w:val="24"/>
      <w:lang w:val="ru-RU" w:eastAsia="ru-RU" w:bidi="ar-SA"/>
    </w:rPr>
  </w:style>
  <w:style w:type="paragraph" w:customStyle="1" w:styleId="aff5">
    <w:name w:val="Таблицы (моноширинный)"/>
    <w:basedOn w:val="a"/>
    <w:next w:val="a"/>
    <w:rsid w:val="003861B0"/>
    <w:pPr>
      <w:autoSpaceDE w:val="0"/>
      <w:autoSpaceDN w:val="0"/>
      <w:adjustRightInd w:val="0"/>
      <w:jc w:val="both"/>
    </w:pPr>
    <w:rPr>
      <w:rFonts w:ascii="Courier New" w:hAnsi="Courier New" w:cs="Courier New"/>
      <w:szCs w:val="24"/>
    </w:rPr>
  </w:style>
  <w:style w:type="paragraph" w:customStyle="1" w:styleId="AacaoIen">
    <w:name w:val="Aacao_Ien"/>
    <w:basedOn w:val="a"/>
    <w:rsid w:val="003861B0"/>
    <w:pPr>
      <w:spacing w:line="360" w:lineRule="auto"/>
      <w:ind w:firstLine="709"/>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pPr>
      <w:keepNext/>
      <w:jc w:val="center"/>
      <w:outlineLvl w:val="0"/>
    </w:pPr>
    <w:rPr>
      <w:rFonts w:ascii="Arial" w:hAnsi="Arial"/>
      <w:spacing w:val="28"/>
      <w:sz w:val="44"/>
    </w:rPr>
  </w:style>
  <w:style w:type="paragraph" w:styleId="2">
    <w:name w:val="heading 2"/>
    <w:basedOn w:val="a"/>
    <w:next w:val="a"/>
    <w:link w:val="20"/>
    <w:qFormat/>
    <w:rsid w:val="003861B0"/>
    <w:pPr>
      <w:keepNext/>
      <w:spacing w:before="240" w:after="60"/>
      <w:outlineLvl w:val="1"/>
    </w:pPr>
    <w:rPr>
      <w:rFonts w:ascii="Cambria" w:hAnsi="Cambria"/>
      <w:b/>
      <w:bCs/>
      <w:i/>
      <w:iCs/>
      <w:sz w:val="28"/>
      <w:szCs w:val="28"/>
    </w:rPr>
  </w:style>
  <w:style w:type="paragraph" w:styleId="3">
    <w:name w:val="heading 3"/>
    <w:basedOn w:val="a"/>
    <w:next w:val="a"/>
    <w:link w:val="30"/>
    <w:qFormat/>
    <w:rsid w:val="003861B0"/>
    <w:pPr>
      <w:keepNext/>
      <w:spacing w:before="240" w:after="60"/>
      <w:outlineLvl w:val="2"/>
    </w:pPr>
    <w:rPr>
      <w:rFonts w:ascii="Arial" w:hAnsi="Arial" w:cs="Arial"/>
      <w:b/>
      <w:bCs/>
      <w:sz w:val="26"/>
      <w:szCs w:val="26"/>
    </w:rPr>
  </w:style>
  <w:style w:type="paragraph" w:styleId="4">
    <w:name w:val="heading 4"/>
    <w:basedOn w:val="a"/>
    <w:next w:val="a"/>
    <w:link w:val="40"/>
    <w:qFormat/>
    <w:rsid w:val="003861B0"/>
    <w:pPr>
      <w:keepNext/>
      <w:spacing w:before="240" w:after="60"/>
      <w:outlineLvl w:val="3"/>
    </w:pPr>
    <w:rPr>
      <w:b/>
      <w:bCs/>
      <w:sz w:val="28"/>
      <w:szCs w:val="28"/>
    </w:rPr>
  </w:style>
  <w:style w:type="paragraph" w:styleId="5">
    <w:name w:val="heading 5"/>
    <w:basedOn w:val="a"/>
    <w:next w:val="a"/>
    <w:link w:val="50"/>
    <w:qFormat/>
    <w:rsid w:val="003861B0"/>
    <w:pPr>
      <w:keepNext/>
      <w:spacing w:before="120"/>
      <w:ind w:firstLine="720"/>
      <w:jc w:val="both"/>
      <w:outlineLvl w:val="4"/>
    </w:pPr>
    <w:rPr>
      <w:i/>
      <w:sz w:val="28"/>
      <w:u w:val="single"/>
    </w:rPr>
  </w:style>
  <w:style w:type="paragraph" w:styleId="6">
    <w:name w:val="heading 6"/>
    <w:basedOn w:val="a"/>
    <w:next w:val="a"/>
    <w:link w:val="60"/>
    <w:qFormat/>
    <w:rsid w:val="003861B0"/>
    <w:pPr>
      <w:suppressAutoHyphens/>
      <w:spacing w:before="240" w:after="60"/>
      <w:outlineLvl w:val="5"/>
    </w:pPr>
    <w:rPr>
      <w:b/>
      <w:bCs/>
      <w:sz w:val="22"/>
      <w:szCs w:val="22"/>
    </w:rPr>
  </w:style>
  <w:style w:type="paragraph" w:styleId="7">
    <w:name w:val="heading 7"/>
    <w:basedOn w:val="a"/>
    <w:next w:val="a"/>
    <w:link w:val="70"/>
    <w:qFormat/>
    <w:rsid w:val="003861B0"/>
    <w:pPr>
      <w:spacing w:before="240" w:after="60"/>
      <w:outlineLvl w:val="6"/>
    </w:pPr>
    <w:rPr>
      <w:rFonts w:ascii="Calibri" w:hAnsi="Calibri"/>
      <w:szCs w:val="24"/>
    </w:rPr>
  </w:style>
  <w:style w:type="paragraph" w:styleId="8">
    <w:name w:val="heading 8"/>
    <w:basedOn w:val="a"/>
    <w:next w:val="a"/>
    <w:link w:val="80"/>
    <w:qFormat/>
    <w:rsid w:val="003861B0"/>
    <w:pPr>
      <w:suppressAutoHyphens/>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customStyle="1" w:styleId="a5">
    <w:name w:val="заг_приказа"/>
    <w:basedOn w:val="a"/>
    <w:next w:val="a6"/>
    <w:pPr>
      <w:ind w:right="5387"/>
      <w:jc w:val="both"/>
    </w:pPr>
  </w:style>
  <w:style w:type="paragraph" w:customStyle="1" w:styleId="a6">
    <w:name w:val="Абз_приказа"/>
    <w:basedOn w:val="a5"/>
    <w:pPr>
      <w:spacing w:line="360" w:lineRule="auto"/>
      <w:ind w:right="0" w:firstLine="709"/>
    </w:pPr>
  </w:style>
  <w:style w:type="paragraph" w:customStyle="1" w:styleId="11">
    <w:name w:val="Стиль1"/>
    <w:basedOn w:val="a5"/>
  </w:style>
  <w:style w:type="paragraph" w:styleId="a7">
    <w:name w:val="footer"/>
    <w:basedOn w:val="a"/>
    <w:link w:val="a8"/>
    <w:pPr>
      <w:tabs>
        <w:tab w:val="center" w:pos="4536"/>
        <w:tab w:val="right" w:pos="9072"/>
      </w:tabs>
    </w:pPr>
  </w:style>
  <w:style w:type="character" w:styleId="a9">
    <w:name w:val="page number"/>
    <w:basedOn w:val="a0"/>
  </w:style>
  <w:style w:type="paragraph" w:customStyle="1" w:styleId="aa">
    <w:name w:val="Приказываю"/>
    <w:basedOn w:val="a6"/>
    <w:next w:val="a6"/>
    <w:pPr>
      <w:spacing w:line="240" w:lineRule="auto"/>
      <w:ind w:firstLine="0"/>
      <w:jc w:val="center"/>
    </w:pPr>
  </w:style>
  <w:style w:type="paragraph" w:styleId="ab">
    <w:name w:val="Title"/>
    <w:basedOn w:val="a"/>
    <w:link w:val="ac"/>
    <w:qFormat/>
    <w:pPr>
      <w:spacing w:line="264" w:lineRule="auto"/>
      <w:jc w:val="center"/>
    </w:pPr>
    <w:rPr>
      <w:spacing w:val="-20"/>
      <w:sz w:val="32"/>
    </w:rPr>
  </w:style>
  <w:style w:type="paragraph" w:styleId="ad">
    <w:name w:val="List"/>
    <w:basedOn w:val="a"/>
    <w:pPr>
      <w:ind w:left="283" w:hanging="283"/>
    </w:pPr>
  </w:style>
  <w:style w:type="paragraph" w:styleId="ae">
    <w:name w:val="Balloon Text"/>
    <w:basedOn w:val="a"/>
    <w:link w:val="af"/>
    <w:rsid w:val="00480078"/>
    <w:rPr>
      <w:rFonts w:ascii="Tahoma" w:hAnsi="Tahoma" w:cs="Tahoma"/>
      <w:sz w:val="16"/>
      <w:szCs w:val="16"/>
    </w:rPr>
  </w:style>
  <w:style w:type="character" w:customStyle="1" w:styleId="af">
    <w:name w:val="Текст выноски Знак"/>
    <w:link w:val="ae"/>
    <w:rsid w:val="00480078"/>
    <w:rPr>
      <w:rFonts w:ascii="Tahoma" w:hAnsi="Tahoma" w:cs="Tahoma"/>
      <w:sz w:val="16"/>
      <w:szCs w:val="16"/>
    </w:rPr>
  </w:style>
  <w:style w:type="table" w:styleId="af0">
    <w:name w:val="Table Grid"/>
    <w:basedOn w:val="a1"/>
    <w:rsid w:val="00E85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1 Знак Знак Знак Знак"/>
    <w:basedOn w:val="a"/>
    <w:rsid w:val="00F10A31"/>
    <w:pPr>
      <w:spacing w:after="160" w:line="240" w:lineRule="exact"/>
    </w:pPr>
    <w:rPr>
      <w:rFonts w:ascii="Verdana" w:hAnsi="Verdana"/>
      <w:sz w:val="20"/>
      <w:lang w:val="en-US" w:eastAsia="en-US"/>
    </w:rPr>
  </w:style>
  <w:style w:type="paragraph" w:styleId="af1">
    <w:name w:val="Body Text Indent"/>
    <w:basedOn w:val="a"/>
    <w:link w:val="af2"/>
    <w:rsid w:val="0047439D"/>
    <w:pPr>
      <w:spacing w:after="120" w:line="276" w:lineRule="auto"/>
      <w:ind w:left="283"/>
    </w:pPr>
    <w:rPr>
      <w:rFonts w:ascii="Calibri" w:hAnsi="Calibri"/>
      <w:sz w:val="22"/>
    </w:rPr>
  </w:style>
  <w:style w:type="paragraph" w:styleId="21">
    <w:name w:val="Body Text Indent 2"/>
    <w:basedOn w:val="a"/>
    <w:link w:val="22"/>
    <w:rsid w:val="003861B0"/>
    <w:pPr>
      <w:spacing w:after="120" w:line="480" w:lineRule="auto"/>
      <w:ind w:left="283"/>
    </w:pPr>
  </w:style>
  <w:style w:type="paragraph" w:styleId="31">
    <w:name w:val="Body Text Indent 3"/>
    <w:basedOn w:val="a"/>
    <w:link w:val="32"/>
    <w:rsid w:val="003861B0"/>
    <w:pPr>
      <w:spacing w:after="120"/>
      <w:ind w:left="283"/>
    </w:pPr>
    <w:rPr>
      <w:sz w:val="16"/>
      <w:szCs w:val="16"/>
    </w:rPr>
  </w:style>
  <w:style w:type="character" w:customStyle="1" w:styleId="10">
    <w:name w:val="Заголовок 1 Знак"/>
    <w:link w:val="1"/>
    <w:rsid w:val="003861B0"/>
    <w:rPr>
      <w:rFonts w:ascii="Arial" w:hAnsi="Arial"/>
      <w:spacing w:val="28"/>
      <w:sz w:val="44"/>
      <w:lang w:val="ru-RU" w:eastAsia="ru-RU" w:bidi="ar-SA"/>
    </w:rPr>
  </w:style>
  <w:style w:type="character" w:customStyle="1" w:styleId="20">
    <w:name w:val="Заголовок 2 Знак"/>
    <w:link w:val="2"/>
    <w:rsid w:val="003861B0"/>
    <w:rPr>
      <w:rFonts w:ascii="Cambria" w:hAnsi="Cambria"/>
      <w:b/>
      <w:bCs/>
      <w:i/>
      <w:iCs/>
      <w:sz w:val="28"/>
      <w:szCs w:val="28"/>
      <w:lang w:val="ru-RU" w:eastAsia="ru-RU" w:bidi="ar-SA"/>
    </w:rPr>
  </w:style>
  <w:style w:type="character" w:customStyle="1" w:styleId="30">
    <w:name w:val="Заголовок 3 Знак"/>
    <w:link w:val="3"/>
    <w:rsid w:val="003861B0"/>
    <w:rPr>
      <w:rFonts w:ascii="Arial" w:hAnsi="Arial" w:cs="Arial"/>
      <w:b/>
      <w:bCs/>
      <w:sz w:val="26"/>
      <w:szCs w:val="26"/>
      <w:lang w:val="ru-RU" w:eastAsia="ru-RU" w:bidi="ar-SA"/>
    </w:rPr>
  </w:style>
  <w:style w:type="character" w:customStyle="1" w:styleId="40">
    <w:name w:val="Заголовок 4 Знак"/>
    <w:link w:val="4"/>
    <w:rsid w:val="003861B0"/>
    <w:rPr>
      <w:b/>
      <w:bCs/>
      <w:sz w:val="28"/>
      <w:szCs w:val="28"/>
      <w:lang w:val="ru-RU" w:eastAsia="ru-RU" w:bidi="ar-SA"/>
    </w:rPr>
  </w:style>
  <w:style w:type="character" w:customStyle="1" w:styleId="50">
    <w:name w:val="Заголовок 5 Знак"/>
    <w:link w:val="5"/>
    <w:rsid w:val="003861B0"/>
    <w:rPr>
      <w:i/>
      <w:sz w:val="28"/>
      <w:u w:val="single"/>
      <w:lang w:val="ru-RU" w:eastAsia="ru-RU" w:bidi="ar-SA"/>
    </w:rPr>
  </w:style>
  <w:style w:type="character" w:customStyle="1" w:styleId="60">
    <w:name w:val="Заголовок 6 Знак"/>
    <w:link w:val="6"/>
    <w:rsid w:val="003861B0"/>
    <w:rPr>
      <w:b/>
      <w:bCs/>
      <w:sz w:val="22"/>
      <w:szCs w:val="22"/>
      <w:lang w:val="ru-RU" w:eastAsia="ru-RU" w:bidi="ar-SA"/>
    </w:rPr>
  </w:style>
  <w:style w:type="character" w:customStyle="1" w:styleId="70">
    <w:name w:val="Заголовок 7 Знак"/>
    <w:link w:val="7"/>
    <w:rsid w:val="003861B0"/>
    <w:rPr>
      <w:rFonts w:ascii="Calibri" w:hAnsi="Calibri"/>
      <w:sz w:val="24"/>
      <w:szCs w:val="24"/>
      <w:lang w:val="ru-RU" w:eastAsia="ru-RU" w:bidi="ar-SA"/>
    </w:rPr>
  </w:style>
  <w:style w:type="character" w:customStyle="1" w:styleId="80">
    <w:name w:val="Заголовок 8 Знак"/>
    <w:link w:val="8"/>
    <w:rsid w:val="003861B0"/>
    <w:rPr>
      <w:i/>
      <w:iCs/>
      <w:sz w:val="24"/>
      <w:szCs w:val="24"/>
      <w:lang w:val="ru-RU" w:eastAsia="ru-RU" w:bidi="ar-SA"/>
    </w:rPr>
  </w:style>
  <w:style w:type="paragraph" w:customStyle="1" w:styleId="af3">
    <w:name w:val="Обычный.Название подразделения"/>
    <w:rsid w:val="003861B0"/>
    <w:rPr>
      <w:rFonts w:ascii="SchoolBook" w:hAnsi="SchoolBook"/>
      <w:sz w:val="28"/>
    </w:rPr>
  </w:style>
  <w:style w:type="character" w:customStyle="1" w:styleId="af2">
    <w:name w:val="Основной текст с отступом Знак"/>
    <w:link w:val="af1"/>
    <w:rsid w:val="003861B0"/>
    <w:rPr>
      <w:rFonts w:ascii="Calibri" w:hAnsi="Calibri"/>
      <w:sz w:val="22"/>
      <w:lang w:val="ru-RU" w:eastAsia="ru-RU" w:bidi="ar-SA"/>
    </w:rPr>
  </w:style>
  <w:style w:type="paragraph" w:customStyle="1" w:styleId="ConsNormal">
    <w:name w:val="ConsNormal"/>
    <w:rsid w:val="003861B0"/>
    <w:pPr>
      <w:ind w:right="19772" w:firstLine="720"/>
    </w:pPr>
    <w:rPr>
      <w:rFonts w:ascii="Arial" w:hAnsi="Arial"/>
    </w:rPr>
  </w:style>
  <w:style w:type="character" w:styleId="af4">
    <w:name w:val="footnote reference"/>
    <w:semiHidden/>
    <w:rsid w:val="003861B0"/>
    <w:rPr>
      <w:vertAlign w:val="superscript"/>
    </w:rPr>
  </w:style>
  <w:style w:type="paragraph" w:customStyle="1" w:styleId="ConsPlusNormal">
    <w:name w:val="ConsPlusNormal"/>
    <w:rsid w:val="003861B0"/>
    <w:pPr>
      <w:ind w:firstLine="720"/>
    </w:pPr>
    <w:rPr>
      <w:rFonts w:ascii="Arial" w:hAnsi="Arial"/>
    </w:rPr>
  </w:style>
  <w:style w:type="character" w:styleId="af5">
    <w:name w:val="Hyperlink"/>
    <w:rsid w:val="003861B0"/>
    <w:rPr>
      <w:color w:val="0000FF"/>
      <w:u w:val="single"/>
    </w:rPr>
  </w:style>
  <w:style w:type="paragraph" w:styleId="af6">
    <w:name w:val="List Paragraph"/>
    <w:basedOn w:val="a"/>
    <w:qFormat/>
    <w:rsid w:val="003861B0"/>
    <w:pPr>
      <w:ind w:left="720"/>
    </w:pPr>
  </w:style>
  <w:style w:type="character" w:customStyle="1" w:styleId="ac">
    <w:name w:val="Название Знак"/>
    <w:link w:val="ab"/>
    <w:rsid w:val="003861B0"/>
    <w:rPr>
      <w:spacing w:val="-20"/>
      <w:sz w:val="32"/>
      <w:lang w:val="ru-RU" w:eastAsia="ru-RU" w:bidi="ar-SA"/>
    </w:rPr>
  </w:style>
  <w:style w:type="character" w:customStyle="1" w:styleId="22">
    <w:name w:val="Основной текст с отступом 2 Знак"/>
    <w:link w:val="21"/>
    <w:rsid w:val="003861B0"/>
    <w:rPr>
      <w:sz w:val="24"/>
      <w:lang w:val="ru-RU" w:eastAsia="ru-RU" w:bidi="ar-SA"/>
    </w:rPr>
  </w:style>
  <w:style w:type="character" w:customStyle="1" w:styleId="32">
    <w:name w:val="Основной текст с отступом 3 Знак"/>
    <w:link w:val="31"/>
    <w:rsid w:val="003861B0"/>
    <w:rPr>
      <w:sz w:val="16"/>
      <w:szCs w:val="16"/>
      <w:lang w:val="ru-RU" w:eastAsia="ru-RU" w:bidi="ar-SA"/>
    </w:rPr>
  </w:style>
  <w:style w:type="paragraph" w:customStyle="1" w:styleId="af7">
    <w:name w:val="Абзац_письма"/>
    <w:basedOn w:val="a"/>
    <w:rsid w:val="003861B0"/>
    <w:pPr>
      <w:widowControl w:val="0"/>
      <w:spacing w:line="360" w:lineRule="auto"/>
      <w:ind w:firstLine="709"/>
      <w:jc w:val="both"/>
    </w:pPr>
    <w:rPr>
      <w:sz w:val="26"/>
    </w:rPr>
  </w:style>
  <w:style w:type="paragraph" w:styleId="af8">
    <w:name w:val="Normal (Web)"/>
    <w:basedOn w:val="a"/>
    <w:rsid w:val="003861B0"/>
    <w:pPr>
      <w:spacing w:before="100" w:beforeAutospacing="1" w:after="100" w:afterAutospacing="1"/>
    </w:pPr>
    <w:rPr>
      <w:szCs w:val="24"/>
    </w:rPr>
  </w:style>
  <w:style w:type="paragraph" w:styleId="af9">
    <w:name w:val="Body Text"/>
    <w:basedOn w:val="a"/>
    <w:link w:val="afa"/>
    <w:rsid w:val="003861B0"/>
    <w:pPr>
      <w:spacing w:after="120"/>
    </w:pPr>
    <w:rPr>
      <w:sz w:val="20"/>
    </w:rPr>
  </w:style>
  <w:style w:type="character" w:customStyle="1" w:styleId="afa">
    <w:name w:val="Основной текст Знак"/>
    <w:link w:val="af9"/>
    <w:rsid w:val="003861B0"/>
    <w:rPr>
      <w:lang w:val="ru-RU" w:eastAsia="ru-RU" w:bidi="ar-SA"/>
    </w:rPr>
  </w:style>
  <w:style w:type="paragraph" w:styleId="23">
    <w:name w:val="Body Text 2"/>
    <w:basedOn w:val="a"/>
    <w:link w:val="24"/>
    <w:rsid w:val="003861B0"/>
    <w:pPr>
      <w:spacing w:after="120" w:line="480" w:lineRule="auto"/>
    </w:pPr>
    <w:rPr>
      <w:sz w:val="20"/>
    </w:rPr>
  </w:style>
  <w:style w:type="character" w:customStyle="1" w:styleId="24">
    <w:name w:val="Основной текст 2 Знак"/>
    <w:link w:val="23"/>
    <w:rsid w:val="003861B0"/>
    <w:rPr>
      <w:lang w:val="ru-RU" w:eastAsia="ru-RU" w:bidi="ar-SA"/>
    </w:rPr>
  </w:style>
  <w:style w:type="character" w:customStyle="1" w:styleId="a4">
    <w:name w:val="Верхний колонтитул Знак"/>
    <w:link w:val="a3"/>
    <w:rsid w:val="003861B0"/>
    <w:rPr>
      <w:sz w:val="24"/>
      <w:lang w:val="ru-RU" w:eastAsia="ru-RU" w:bidi="ar-SA"/>
    </w:rPr>
  </w:style>
  <w:style w:type="character" w:customStyle="1" w:styleId="WW8Num1z0">
    <w:name w:val="WW8Num1z0"/>
    <w:rsid w:val="003861B0"/>
    <w:rPr>
      <w:rFonts w:ascii="Symbol" w:hAnsi="Symbol"/>
    </w:rPr>
  </w:style>
  <w:style w:type="character" w:customStyle="1" w:styleId="WW8Num2z0">
    <w:name w:val="WW8Num2z0"/>
    <w:rsid w:val="003861B0"/>
    <w:rPr>
      <w:rFonts w:ascii="Symbol" w:hAnsi="Symbol"/>
      <w:sz w:val="18"/>
    </w:rPr>
  </w:style>
  <w:style w:type="character" w:customStyle="1" w:styleId="13">
    <w:name w:val="Основной шрифт абзаца1"/>
    <w:rsid w:val="003861B0"/>
  </w:style>
  <w:style w:type="character" w:customStyle="1" w:styleId="afb">
    <w:name w:val="Маркеры списка"/>
    <w:rsid w:val="003861B0"/>
    <w:rPr>
      <w:rFonts w:ascii="StarSymbol" w:eastAsia="Times New Roman" w:hAnsi="StarSymbol"/>
      <w:sz w:val="18"/>
    </w:rPr>
  </w:style>
  <w:style w:type="character" w:customStyle="1" w:styleId="afc">
    <w:name w:val="Символ нумерации"/>
    <w:rsid w:val="003861B0"/>
  </w:style>
  <w:style w:type="paragraph" w:customStyle="1" w:styleId="afd">
    <w:name w:val="Заголовок"/>
    <w:basedOn w:val="a"/>
    <w:next w:val="af9"/>
    <w:rsid w:val="003861B0"/>
    <w:pPr>
      <w:keepNext/>
      <w:suppressAutoHyphens/>
      <w:spacing w:before="240" w:after="120"/>
    </w:pPr>
    <w:rPr>
      <w:rFonts w:ascii="Arial" w:hAnsi="Arial"/>
      <w:sz w:val="28"/>
    </w:rPr>
  </w:style>
  <w:style w:type="paragraph" w:customStyle="1" w:styleId="14">
    <w:name w:val="Название1"/>
    <w:basedOn w:val="a"/>
    <w:rsid w:val="003861B0"/>
    <w:pPr>
      <w:suppressLineNumbers/>
      <w:suppressAutoHyphens/>
      <w:spacing w:before="120" w:after="120"/>
    </w:pPr>
    <w:rPr>
      <w:rFonts w:ascii="Arial" w:hAnsi="Arial"/>
      <w:i/>
      <w:sz w:val="20"/>
    </w:rPr>
  </w:style>
  <w:style w:type="paragraph" w:customStyle="1" w:styleId="15">
    <w:name w:val="Указатель1"/>
    <w:basedOn w:val="a"/>
    <w:rsid w:val="003861B0"/>
    <w:pPr>
      <w:suppressLineNumbers/>
      <w:suppressAutoHyphens/>
    </w:pPr>
    <w:rPr>
      <w:rFonts w:ascii="Arial" w:hAnsi="Arial"/>
    </w:rPr>
  </w:style>
  <w:style w:type="paragraph" w:customStyle="1" w:styleId="16">
    <w:name w:val="Абзац Уровень 1"/>
    <w:basedOn w:val="a"/>
    <w:rsid w:val="003861B0"/>
    <w:pPr>
      <w:suppressAutoHyphens/>
      <w:spacing w:line="360" w:lineRule="auto"/>
      <w:jc w:val="both"/>
    </w:pPr>
    <w:rPr>
      <w:sz w:val="28"/>
    </w:rPr>
  </w:style>
  <w:style w:type="paragraph" w:customStyle="1" w:styleId="25">
    <w:name w:val="Абзац Уровень 2"/>
    <w:basedOn w:val="16"/>
    <w:rsid w:val="003861B0"/>
    <w:pPr>
      <w:spacing w:before="120"/>
    </w:pPr>
  </w:style>
  <w:style w:type="paragraph" w:customStyle="1" w:styleId="33">
    <w:name w:val="Абзац Уровень 3"/>
    <w:basedOn w:val="16"/>
    <w:rsid w:val="003861B0"/>
  </w:style>
  <w:style w:type="paragraph" w:customStyle="1" w:styleId="41">
    <w:name w:val="Абзац Уровень 4"/>
    <w:basedOn w:val="16"/>
    <w:rsid w:val="003861B0"/>
  </w:style>
  <w:style w:type="character" w:customStyle="1" w:styleId="a8">
    <w:name w:val="Нижний колонтитул Знак"/>
    <w:link w:val="a7"/>
    <w:rsid w:val="003861B0"/>
    <w:rPr>
      <w:sz w:val="24"/>
      <w:lang w:val="ru-RU" w:eastAsia="ru-RU" w:bidi="ar-SA"/>
    </w:rPr>
  </w:style>
  <w:style w:type="paragraph" w:customStyle="1" w:styleId="17">
    <w:name w:val="Основной текст с отступом1"/>
    <w:basedOn w:val="a"/>
    <w:rsid w:val="003861B0"/>
    <w:pPr>
      <w:suppressAutoHyphens/>
      <w:spacing w:line="360" w:lineRule="auto"/>
      <w:ind w:firstLine="567"/>
      <w:jc w:val="center"/>
    </w:pPr>
  </w:style>
  <w:style w:type="paragraph" w:customStyle="1" w:styleId="ConsPlusNonformat">
    <w:name w:val="ConsPlusNonformat"/>
    <w:rsid w:val="003861B0"/>
    <w:pPr>
      <w:suppressAutoHyphens/>
    </w:pPr>
    <w:rPr>
      <w:rFonts w:ascii="Courier New" w:hAnsi="Courier New"/>
    </w:rPr>
  </w:style>
  <w:style w:type="paragraph" w:customStyle="1" w:styleId="18">
    <w:name w:val="Знак Знак Знак Знак Знак Знак1 Знак Знак Знак Знак Знак Знак Знак Знак Знак Знак"/>
    <w:basedOn w:val="a"/>
    <w:rsid w:val="003861B0"/>
    <w:pPr>
      <w:spacing w:before="280" w:after="280"/>
    </w:pPr>
    <w:rPr>
      <w:rFonts w:ascii="Tahoma" w:hAnsi="Tahoma"/>
      <w:sz w:val="20"/>
      <w:lang w:val="en-US"/>
    </w:rPr>
  </w:style>
  <w:style w:type="paragraph" w:customStyle="1" w:styleId="afe">
    <w:name w:val="Содержимое таблицы"/>
    <w:basedOn w:val="a"/>
    <w:rsid w:val="003861B0"/>
    <w:pPr>
      <w:suppressLineNumbers/>
      <w:suppressAutoHyphens/>
    </w:pPr>
  </w:style>
  <w:style w:type="paragraph" w:customStyle="1" w:styleId="aff">
    <w:name w:val="Заголовок таблицы"/>
    <w:basedOn w:val="afe"/>
    <w:rsid w:val="003861B0"/>
    <w:pPr>
      <w:jc w:val="center"/>
    </w:pPr>
    <w:rPr>
      <w:b/>
    </w:rPr>
  </w:style>
  <w:style w:type="paragraph" w:customStyle="1" w:styleId="aff0">
    <w:name w:val="Содержимое врезки"/>
    <w:basedOn w:val="af9"/>
    <w:rsid w:val="003861B0"/>
    <w:pPr>
      <w:suppressAutoHyphens/>
    </w:pPr>
    <w:rPr>
      <w:sz w:val="24"/>
    </w:rPr>
  </w:style>
  <w:style w:type="paragraph" w:customStyle="1" w:styleId="ConsPlusTitle">
    <w:name w:val="ConsPlusTitle"/>
    <w:basedOn w:val="a"/>
    <w:next w:val="ConsPlusNormal"/>
    <w:rsid w:val="003861B0"/>
    <w:pPr>
      <w:suppressAutoHyphens/>
    </w:pPr>
    <w:rPr>
      <w:rFonts w:ascii="Arial" w:hAnsi="Arial"/>
      <w:b/>
      <w:sz w:val="20"/>
    </w:rPr>
  </w:style>
  <w:style w:type="paragraph" w:customStyle="1" w:styleId="ConsPlusCell">
    <w:name w:val="ConsPlusCell"/>
    <w:basedOn w:val="a"/>
    <w:rsid w:val="003861B0"/>
    <w:pPr>
      <w:suppressAutoHyphens/>
    </w:pPr>
    <w:rPr>
      <w:rFonts w:ascii="Arial" w:hAnsi="Arial"/>
      <w:sz w:val="20"/>
    </w:rPr>
  </w:style>
  <w:style w:type="paragraph" w:customStyle="1" w:styleId="ConsPlusDocList">
    <w:name w:val="ConsPlusDocList"/>
    <w:basedOn w:val="a"/>
    <w:rsid w:val="003861B0"/>
    <w:pPr>
      <w:suppressAutoHyphens/>
    </w:pPr>
    <w:rPr>
      <w:rFonts w:ascii="Courier New" w:hAnsi="Courier New"/>
      <w:sz w:val="20"/>
    </w:rPr>
  </w:style>
  <w:style w:type="paragraph" w:customStyle="1" w:styleId="110">
    <w:name w:val="Знак Знак Знак Знак Знак Знак1 Знак Знак Знак Знак1"/>
    <w:basedOn w:val="a"/>
    <w:rsid w:val="003861B0"/>
    <w:pPr>
      <w:spacing w:before="100" w:after="100"/>
    </w:pPr>
    <w:rPr>
      <w:rFonts w:ascii="Tahoma" w:hAnsi="Tahoma"/>
      <w:sz w:val="20"/>
      <w:lang w:val="en-US"/>
    </w:rPr>
  </w:style>
  <w:style w:type="paragraph" w:customStyle="1" w:styleId="aff1">
    <w:name w:val="Знак Знак Знак Знак"/>
    <w:basedOn w:val="a"/>
    <w:rsid w:val="003861B0"/>
    <w:pPr>
      <w:spacing w:before="100" w:after="100"/>
    </w:pPr>
    <w:rPr>
      <w:rFonts w:ascii="Tahoma" w:hAnsi="Tahoma"/>
      <w:sz w:val="20"/>
      <w:lang w:val="en-US"/>
    </w:rPr>
  </w:style>
  <w:style w:type="paragraph" w:customStyle="1" w:styleId="ConsPlusNormal0">
    <w:name w:val="ConsPlusNormal Знак Знак"/>
    <w:rsid w:val="003861B0"/>
    <w:pPr>
      <w:widowControl w:val="0"/>
      <w:suppressAutoHyphens/>
      <w:ind w:firstLine="720"/>
    </w:pPr>
    <w:rPr>
      <w:rFonts w:ascii="Arial" w:hAnsi="Arial"/>
    </w:rPr>
  </w:style>
  <w:style w:type="character" w:styleId="aff2">
    <w:name w:val="FollowedHyperlink"/>
    <w:rsid w:val="003861B0"/>
    <w:rPr>
      <w:color w:val="800080"/>
      <w:u w:val="single"/>
    </w:rPr>
  </w:style>
  <w:style w:type="paragraph" w:customStyle="1" w:styleId="19">
    <w:name w:val="Текст выноски1"/>
    <w:basedOn w:val="a"/>
    <w:rsid w:val="003861B0"/>
    <w:pPr>
      <w:suppressAutoHyphens/>
    </w:pPr>
    <w:rPr>
      <w:rFonts w:ascii="Tahoma" w:hAnsi="Tahoma"/>
      <w:sz w:val="16"/>
    </w:rPr>
  </w:style>
  <w:style w:type="paragraph" w:customStyle="1" w:styleId="1a">
    <w:name w:val="Абзац списка1"/>
    <w:basedOn w:val="a"/>
    <w:rsid w:val="003861B0"/>
    <w:pPr>
      <w:ind w:left="720"/>
    </w:pPr>
  </w:style>
  <w:style w:type="paragraph" w:customStyle="1" w:styleId="1b">
    <w:name w:val="Знак Знак Знак1 Знак Знак Знак Знак"/>
    <w:basedOn w:val="a"/>
    <w:rsid w:val="003861B0"/>
    <w:pPr>
      <w:spacing w:after="160" w:line="240" w:lineRule="exact"/>
    </w:pPr>
    <w:rPr>
      <w:rFonts w:ascii="Verdana" w:hAnsi="Verdana"/>
      <w:sz w:val="20"/>
      <w:lang w:val="en-US" w:eastAsia="en-US"/>
    </w:rPr>
  </w:style>
  <w:style w:type="paragraph" w:styleId="34">
    <w:name w:val="Body Text 3"/>
    <w:basedOn w:val="a"/>
    <w:link w:val="35"/>
    <w:rsid w:val="003861B0"/>
    <w:pPr>
      <w:suppressAutoHyphens/>
      <w:jc w:val="both"/>
    </w:pPr>
    <w:rPr>
      <w:sz w:val="26"/>
    </w:rPr>
  </w:style>
  <w:style w:type="character" w:customStyle="1" w:styleId="35">
    <w:name w:val="Основной текст 3 Знак"/>
    <w:link w:val="34"/>
    <w:rsid w:val="003861B0"/>
    <w:rPr>
      <w:sz w:val="26"/>
      <w:lang w:val="ru-RU" w:eastAsia="ru-RU" w:bidi="ar-SA"/>
    </w:rPr>
  </w:style>
  <w:style w:type="paragraph" w:styleId="aff3">
    <w:name w:val="Plain Text"/>
    <w:basedOn w:val="a"/>
    <w:link w:val="aff4"/>
    <w:rsid w:val="003861B0"/>
    <w:rPr>
      <w:rFonts w:ascii="Courier New" w:hAnsi="Courier New"/>
      <w:sz w:val="20"/>
    </w:rPr>
  </w:style>
  <w:style w:type="character" w:customStyle="1" w:styleId="aff4">
    <w:name w:val="Текст Знак"/>
    <w:link w:val="aff3"/>
    <w:rsid w:val="003861B0"/>
    <w:rPr>
      <w:rFonts w:ascii="Courier New" w:hAnsi="Courier New"/>
      <w:lang w:val="ru-RU" w:eastAsia="ru-RU" w:bidi="ar-SA"/>
    </w:rPr>
  </w:style>
  <w:style w:type="paragraph" w:customStyle="1" w:styleId="120">
    <w:name w:val="Стиль 12"/>
    <w:basedOn w:val="a"/>
    <w:link w:val="121"/>
    <w:rsid w:val="003861B0"/>
    <w:pPr>
      <w:widowControl w:val="0"/>
      <w:spacing w:line="360" w:lineRule="exact"/>
      <w:ind w:firstLine="539"/>
      <w:jc w:val="both"/>
    </w:pPr>
    <w:rPr>
      <w:szCs w:val="24"/>
    </w:rPr>
  </w:style>
  <w:style w:type="character" w:customStyle="1" w:styleId="121">
    <w:name w:val="Стиль 12 Знак"/>
    <w:link w:val="120"/>
    <w:rsid w:val="003861B0"/>
    <w:rPr>
      <w:sz w:val="24"/>
      <w:szCs w:val="24"/>
      <w:lang w:val="ru-RU" w:eastAsia="ru-RU" w:bidi="ar-SA"/>
    </w:rPr>
  </w:style>
  <w:style w:type="paragraph" w:customStyle="1" w:styleId="aff5">
    <w:name w:val="Таблицы (моноширинный)"/>
    <w:basedOn w:val="a"/>
    <w:next w:val="a"/>
    <w:rsid w:val="003861B0"/>
    <w:pPr>
      <w:autoSpaceDE w:val="0"/>
      <w:autoSpaceDN w:val="0"/>
      <w:adjustRightInd w:val="0"/>
      <w:jc w:val="both"/>
    </w:pPr>
    <w:rPr>
      <w:rFonts w:ascii="Courier New" w:hAnsi="Courier New" w:cs="Courier New"/>
      <w:szCs w:val="24"/>
    </w:rPr>
  </w:style>
  <w:style w:type="paragraph" w:customStyle="1" w:styleId="AacaoIen">
    <w:name w:val="Aacao_Ien"/>
    <w:basedOn w:val="a"/>
    <w:rsid w:val="003861B0"/>
    <w:pPr>
      <w:spacing w:line="360" w:lineRule="auto"/>
      <w:ind w:firstLine="709"/>
      <w:jc w:val="both"/>
    </w:pPr>
    <w:rPr>
      <w:sz w:val="28"/>
    </w:rPr>
  </w:style>
</w:styles>
</file>

<file path=word/webSettings.xml><?xml version="1.0" encoding="utf-8"?>
<w:webSettings xmlns:r="http://schemas.openxmlformats.org/officeDocument/2006/relationships" xmlns:w="http://schemas.openxmlformats.org/wordprocessingml/2006/main">
  <w:divs>
    <w:div w:id="448669091">
      <w:bodyDiv w:val="1"/>
      <w:marLeft w:val="0"/>
      <w:marRight w:val="0"/>
      <w:marTop w:val="0"/>
      <w:marBottom w:val="0"/>
      <w:divBdr>
        <w:top w:val="none" w:sz="0" w:space="0" w:color="auto"/>
        <w:left w:val="none" w:sz="0" w:space="0" w:color="auto"/>
        <w:bottom w:val="none" w:sz="0" w:space="0" w:color="auto"/>
        <w:right w:val="none" w:sz="0" w:space="0" w:color="auto"/>
      </w:divBdr>
    </w:div>
    <w:div w:id="606886870">
      <w:bodyDiv w:val="1"/>
      <w:marLeft w:val="0"/>
      <w:marRight w:val="0"/>
      <w:marTop w:val="0"/>
      <w:marBottom w:val="0"/>
      <w:divBdr>
        <w:top w:val="none" w:sz="0" w:space="0" w:color="auto"/>
        <w:left w:val="none" w:sz="0" w:space="0" w:color="auto"/>
        <w:bottom w:val="none" w:sz="0" w:space="0" w:color="auto"/>
        <w:right w:val="none" w:sz="0" w:space="0" w:color="auto"/>
      </w:divBdr>
    </w:div>
    <w:div w:id="1897273069">
      <w:bodyDiv w:val="1"/>
      <w:marLeft w:val="0"/>
      <w:marRight w:val="0"/>
      <w:marTop w:val="0"/>
      <w:marBottom w:val="0"/>
      <w:divBdr>
        <w:top w:val="none" w:sz="0" w:space="0" w:color="auto"/>
        <w:left w:val="none" w:sz="0" w:space="0" w:color="auto"/>
        <w:bottom w:val="none" w:sz="0" w:space="0" w:color="auto"/>
        <w:right w:val="none" w:sz="0" w:space="0" w:color="auto"/>
      </w:divBdr>
    </w:div>
    <w:div w:id="19812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OTDEL\ALL_OTD\ETALON\&#1044;&#1086;&#1082;&#1091;&#1084;&#1077;&#1085;&#1090;&#1099;%20&#1059;&#1057;&#1047;&#1053;\&#1055;&#1088;&#1080;&#1082;&#1072;&#1079;%20&#1087;&#1086;%20&#1091;&#1087;&#1088;&#1072;&#1074;&#1083;&#1077;&#1085;&#1080;&#11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E85E-FD8C-40FD-B31C-D8E70134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по управлению</Template>
  <TotalTime>1848</TotalTime>
  <Pages>35</Pages>
  <Words>7980</Words>
  <Characters>62951</Characters>
  <Application>Microsoft Office Word</Application>
  <DocSecurity>0</DocSecurity>
  <Lines>524</Lines>
  <Paragraphs>141</Paragraphs>
  <ScaleCrop>false</ScaleCrop>
  <HeadingPairs>
    <vt:vector size="2" baseType="variant">
      <vt:variant>
        <vt:lpstr>Название</vt:lpstr>
      </vt:variant>
      <vt:variant>
        <vt:i4>1</vt:i4>
      </vt:variant>
    </vt:vector>
  </HeadingPairs>
  <TitlesOfParts>
    <vt:vector size="1" baseType="lpstr">
      <vt:lpstr>УПРАВЛЕНИЕ  СОЦИАЛЬНОЙ  ЗАЩИТЫ  НАСЕЛЕНИЯ</vt:lpstr>
    </vt:vector>
  </TitlesOfParts>
  <Company>Отдел АиВНТ</Company>
  <LinksUpToDate>false</LinksUpToDate>
  <CharactersWithSpaces>70790</CharactersWithSpaces>
  <SharedDoc>false</SharedDoc>
  <HLinks>
    <vt:vector size="18" baseType="variant">
      <vt:variant>
        <vt:i4>1900628</vt:i4>
      </vt:variant>
      <vt:variant>
        <vt:i4>6</vt:i4>
      </vt:variant>
      <vt:variant>
        <vt:i4>0</vt:i4>
      </vt:variant>
      <vt:variant>
        <vt:i4>5</vt:i4>
      </vt:variant>
      <vt:variant>
        <vt:lpwstr>consultantplus://offline/ref=CA9B63CB6057735163BC56C7E336403BBE5F89FE410BF82C95F4C4m6G0K</vt:lpwstr>
      </vt:variant>
      <vt:variant>
        <vt:lpwstr/>
      </vt:variant>
      <vt:variant>
        <vt:i4>1900628</vt:i4>
      </vt:variant>
      <vt:variant>
        <vt:i4>3</vt:i4>
      </vt:variant>
      <vt:variant>
        <vt:i4>0</vt:i4>
      </vt:variant>
      <vt:variant>
        <vt:i4>5</vt:i4>
      </vt:variant>
      <vt:variant>
        <vt:lpwstr>consultantplus://offline/ref=CA9B63CB6057735163BC56C7E336403BBE5F89FE410BF82C95F4C4m6G0K</vt:lpwstr>
      </vt:variant>
      <vt:variant>
        <vt:lpwstr/>
      </vt:variant>
      <vt:variant>
        <vt:i4>7733353</vt:i4>
      </vt:variant>
      <vt:variant>
        <vt:i4>0</vt:i4>
      </vt:variant>
      <vt:variant>
        <vt:i4>0</vt:i4>
      </vt:variant>
      <vt:variant>
        <vt:i4>5</vt:i4>
      </vt:variant>
      <vt:variant>
        <vt:lpwstr>consultantplus://offline/ref=CA9B63CB6057735163BC56C7E336403BBD5A8AF44F58AF2EC4A1CA6574FCE65EA8040F68FCF979C6m6G0K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СОЦИАЛЬНОЙ  ЗАЩИТЫ  НАСЕЛЕНИЯ</dc:title>
  <dc:subject/>
  <dc:creator>Бабич</dc:creator>
  <cp:keywords/>
  <cp:lastModifiedBy>Камышенко</cp:lastModifiedBy>
  <cp:revision>209</cp:revision>
  <cp:lastPrinted>2016-01-12T09:55:00Z</cp:lastPrinted>
  <dcterms:created xsi:type="dcterms:W3CDTF">2014-08-12T06:53:00Z</dcterms:created>
  <dcterms:modified xsi:type="dcterms:W3CDTF">2016-02-05T13:47:00Z</dcterms:modified>
</cp:coreProperties>
</file>